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3FE4" w:rsidRDefault="005B3FE4" w:rsidP="005B3FE4">
      <w:pPr>
        <w:jc w:val="both"/>
        <w:rPr>
          <w:rFonts w:cs="Times New Roman"/>
        </w:rPr>
      </w:pPr>
    </w:p>
    <w:p w:rsidR="005B3FE4" w:rsidRDefault="005B3FE4" w:rsidP="005B3FE4">
      <w:pPr>
        <w:jc w:val="both"/>
        <w:rPr>
          <w:rFonts w:cs="Times New Roman"/>
        </w:rPr>
      </w:pPr>
    </w:p>
    <w:p w:rsidR="005B3FE4" w:rsidRDefault="005B3FE4" w:rsidP="005B3FE4">
      <w:pPr>
        <w:jc w:val="both"/>
        <w:rPr>
          <w:rFonts w:cs="Times New Roman"/>
        </w:rPr>
      </w:pPr>
    </w:p>
    <w:p w:rsidR="00360500" w:rsidRPr="00360500" w:rsidRDefault="00360500" w:rsidP="005B3FE4">
      <w:pPr>
        <w:spacing w:line="360" w:lineRule="auto"/>
        <w:jc w:val="both"/>
        <w:rPr>
          <w:rFonts w:ascii="Arial" w:hAnsi="Arial" w:cs="Arial"/>
        </w:rPr>
      </w:pPr>
      <w:r w:rsidRPr="00360500">
        <w:rPr>
          <w:rFonts w:ascii="Arial" w:hAnsi="Arial" w:cs="Arial"/>
        </w:rPr>
        <w:t>Spoštovani starši, drage učenke in učenci,</w:t>
      </w:r>
    </w:p>
    <w:p w:rsidR="00360500" w:rsidRPr="00360500" w:rsidRDefault="00360500" w:rsidP="005B3FE4">
      <w:pPr>
        <w:spacing w:line="360" w:lineRule="auto"/>
        <w:jc w:val="both"/>
        <w:rPr>
          <w:rFonts w:ascii="Arial" w:hAnsi="Arial" w:cs="Arial"/>
        </w:rPr>
      </w:pPr>
    </w:p>
    <w:p w:rsidR="00360500" w:rsidRPr="00360500" w:rsidRDefault="00360500" w:rsidP="005B3FE4">
      <w:pPr>
        <w:spacing w:line="360" w:lineRule="auto"/>
        <w:jc w:val="both"/>
        <w:rPr>
          <w:rFonts w:ascii="Arial" w:hAnsi="Arial" w:cs="Arial"/>
        </w:rPr>
      </w:pPr>
      <w:r w:rsidRPr="00360500">
        <w:rPr>
          <w:rFonts w:ascii="Arial" w:hAnsi="Arial" w:cs="Arial"/>
        </w:rPr>
        <w:t>učitelji podaljšanega bivanja se zavedamo, da je aktivno preživljanj</w:t>
      </w:r>
      <w:r w:rsidR="006565C5">
        <w:rPr>
          <w:rFonts w:ascii="Arial" w:hAnsi="Arial" w:cs="Arial"/>
        </w:rPr>
        <w:t>e prostega časa pomembno za vse nas.</w:t>
      </w:r>
      <w:r w:rsidRPr="00360500">
        <w:rPr>
          <w:rFonts w:ascii="Arial" w:hAnsi="Arial" w:cs="Arial"/>
        </w:rPr>
        <w:t xml:space="preserve"> Odločili smo se, da bomo pod tem zavihkom objavljali pestre, zanimive, aktualne in atraktivne e- vsebine, ki vam bodo zapolnjevale prosti čas in vas bogatile z znanjem, razvijale bodo spretnosti in veščine. Prav tako ne bomo pozabili na gibanje. Nekatere vsebine bodo namenjene mlajšim učencem, druge starejšim. Vsak naj izbere tisto, kar ga zanima. Tim učiteljev podaljšanega bivanja, se bo potrudil, da se bo našlo za vsakogar nekaj. </w:t>
      </w:r>
    </w:p>
    <w:p w:rsidR="00360500" w:rsidRDefault="00360500" w:rsidP="005B3FE4">
      <w:pPr>
        <w:spacing w:line="360" w:lineRule="auto"/>
        <w:jc w:val="both"/>
        <w:rPr>
          <w:rFonts w:ascii="Arial" w:hAnsi="Arial" w:cs="Arial"/>
        </w:rPr>
      </w:pPr>
    </w:p>
    <w:p w:rsidR="00360500" w:rsidRPr="00360500" w:rsidRDefault="00360500" w:rsidP="005B3FE4">
      <w:pPr>
        <w:spacing w:line="360" w:lineRule="auto"/>
        <w:jc w:val="both"/>
        <w:rPr>
          <w:rFonts w:ascii="Arial" w:hAnsi="Arial" w:cs="Arial"/>
        </w:rPr>
      </w:pPr>
      <w:r w:rsidRPr="00360500">
        <w:rPr>
          <w:rFonts w:ascii="Arial" w:hAnsi="Arial" w:cs="Arial"/>
        </w:rPr>
        <w:t xml:space="preserve">Poskrbite za kvalitetno preživljanje prostega časa, pazite nase in ostanite zdravi.  </w:t>
      </w:r>
    </w:p>
    <w:p w:rsidR="005B3FE4" w:rsidRPr="00360500" w:rsidRDefault="005B3FE4" w:rsidP="005B3FE4">
      <w:pPr>
        <w:spacing w:line="360" w:lineRule="auto"/>
        <w:jc w:val="both"/>
        <w:rPr>
          <w:rFonts w:ascii="Arial" w:hAnsi="Arial" w:cs="Arial"/>
        </w:rPr>
      </w:pPr>
    </w:p>
    <w:p w:rsidR="005B3FE4" w:rsidRPr="00360500" w:rsidRDefault="005B3FE4" w:rsidP="005B3FE4">
      <w:pPr>
        <w:spacing w:line="360" w:lineRule="auto"/>
        <w:jc w:val="both"/>
        <w:rPr>
          <w:rFonts w:ascii="Arial" w:hAnsi="Arial" w:cs="Arial"/>
        </w:rPr>
      </w:pPr>
    </w:p>
    <w:p w:rsidR="005B3FE4" w:rsidRPr="00360500" w:rsidRDefault="00360500" w:rsidP="005B3FE4">
      <w:pPr>
        <w:spacing w:line="360" w:lineRule="auto"/>
        <w:jc w:val="both"/>
        <w:rPr>
          <w:rFonts w:ascii="Arial" w:hAnsi="Arial" w:cs="Arial"/>
        </w:rPr>
      </w:pPr>
      <w:r w:rsidRPr="00360500">
        <w:rPr>
          <w:rFonts w:ascii="Arial" w:hAnsi="Arial" w:cs="Arial"/>
        </w:rPr>
        <w:tab/>
      </w:r>
      <w:r w:rsidRPr="00360500">
        <w:rPr>
          <w:rFonts w:ascii="Arial" w:hAnsi="Arial" w:cs="Arial"/>
        </w:rPr>
        <w:tab/>
      </w:r>
      <w:r w:rsidRPr="00360500">
        <w:rPr>
          <w:rFonts w:ascii="Arial" w:hAnsi="Arial" w:cs="Arial"/>
        </w:rPr>
        <w:tab/>
      </w:r>
      <w:r w:rsidRPr="00360500">
        <w:rPr>
          <w:rFonts w:ascii="Arial" w:hAnsi="Arial" w:cs="Arial"/>
        </w:rPr>
        <w:tab/>
      </w:r>
      <w:r w:rsidRPr="00360500">
        <w:rPr>
          <w:rFonts w:ascii="Arial" w:hAnsi="Arial" w:cs="Arial"/>
        </w:rPr>
        <w:tab/>
      </w:r>
      <w:r w:rsidRPr="00360500">
        <w:rPr>
          <w:rFonts w:ascii="Arial" w:hAnsi="Arial" w:cs="Arial"/>
        </w:rPr>
        <w:tab/>
      </w:r>
      <w:r w:rsidRPr="00360500">
        <w:rPr>
          <w:rFonts w:ascii="Arial" w:hAnsi="Arial" w:cs="Arial"/>
        </w:rPr>
        <w:tab/>
      </w:r>
      <w:r w:rsidRPr="00360500">
        <w:rPr>
          <w:rFonts w:ascii="Arial" w:hAnsi="Arial" w:cs="Arial"/>
        </w:rPr>
        <w:tab/>
      </w:r>
      <w:r w:rsidRPr="00360500">
        <w:rPr>
          <w:rFonts w:ascii="Arial" w:hAnsi="Arial" w:cs="Arial"/>
        </w:rPr>
        <w:tab/>
      </w:r>
      <w:r w:rsidR="005B3FE4" w:rsidRPr="00360500">
        <w:rPr>
          <w:rFonts w:ascii="Arial" w:hAnsi="Arial" w:cs="Arial"/>
        </w:rPr>
        <w:t xml:space="preserve">Učitelji podaljšanega bivanja </w:t>
      </w:r>
    </w:p>
    <w:p w:rsidR="008B69D0" w:rsidRPr="00890E95" w:rsidRDefault="008B69D0" w:rsidP="005B3FE4">
      <w:pPr>
        <w:pStyle w:val="Odstavekseznama"/>
        <w:ind w:left="720"/>
        <w:rPr>
          <w:rFonts w:ascii="Roboto" w:hAnsi="Roboto" w:cs="Arial"/>
          <w:bCs/>
          <w:sz w:val="20"/>
          <w:szCs w:val="20"/>
        </w:rPr>
      </w:pPr>
    </w:p>
    <w:sectPr w:rsidR="008B69D0" w:rsidRPr="00890E95" w:rsidSect="00210891">
      <w:footerReference w:type="default" r:id="rId8"/>
      <w:headerReference w:type="first" r:id="rId9"/>
      <w:pgSz w:w="11906" w:h="16838"/>
      <w:pgMar w:top="851" w:right="1134" w:bottom="1134" w:left="1134" w:header="567" w:footer="567" w:gutter="0"/>
      <w:cols w:space="708"/>
      <w:titlePg/>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DC9" w:rsidRDefault="00701DC9">
      <w:r>
        <w:separator/>
      </w:r>
    </w:p>
  </w:endnote>
  <w:endnote w:type="continuationSeparator" w:id="1">
    <w:p w:rsidR="00701DC9" w:rsidRDefault="00701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Frutiger CE">
    <w:altName w:val="Arial"/>
    <w:charset w:val="EE"/>
    <w:family w:val="swiss"/>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Kabel Bk BT">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Kabel Md BT">
    <w:charset w:val="EE"/>
    <w:family w:val="swiss"/>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Roboto">
    <w:altName w:val="Times New Roman"/>
    <w:charset w:val="EE"/>
    <w:family w:val="auto"/>
    <w:pitch w:val="variable"/>
    <w:sig w:usb0="00000001" w:usb1="5000217F" w:usb2="00000021" w:usb3="00000000" w:csb0="0000019F" w:csb1="00000000"/>
  </w:font>
  <w:font w:name="Open Sans">
    <w:altName w:val="Verdana"/>
    <w:charset w:val="EE"/>
    <w:family w:val="swiss"/>
    <w:pitch w:val="variable"/>
    <w:sig w:usb0="E00002EF" w:usb1="4000205B" w:usb2="00000028" w:usb3="00000000" w:csb0="0000019F" w:csb1="00000000"/>
  </w:font>
  <w:font w:name="FrutigerCE">
    <w:altName w:val="Arial"/>
    <w:charset w:val="EE"/>
    <w:family w:val="swiss"/>
    <w:pitch w:val="default"/>
    <w:sig w:usb0="00000000" w:usb1="00000000" w:usb2="00000000" w:usb3="00000000" w:csb0="00000000" w:csb1="00000000"/>
  </w:font>
  <w:font w:name="LunchBox Slab">
    <w:altName w:val="Times New Roman"/>
    <w:panose1 w:val="00000000000000000000"/>
    <w:charset w:val="00"/>
    <w:family w:val="modern"/>
    <w:notTrueType/>
    <w:pitch w:val="variable"/>
    <w:sig w:usb0="00000001"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AF" w:rsidRPr="00F95DAF" w:rsidRDefault="00F95DAF" w:rsidP="00F95DAF">
    <w:pPr>
      <w:ind w:left="708" w:right="1230" w:firstLine="708"/>
      <w:jc w:val="center"/>
      <w:rPr>
        <w:rFonts w:ascii="Open Sans" w:hAnsi="Open Sans" w:cs="Open San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DC9" w:rsidRDefault="00701DC9">
      <w:r>
        <w:separator/>
      </w:r>
    </w:p>
  </w:footnote>
  <w:footnote w:type="continuationSeparator" w:id="1">
    <w:p w:rsidR="00701DC9" w:rsidRDefault="00701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29" w:rsidRDefault="00535B29" w:rsidP="00210891">
    <w:pPr>
      <w:ind w:right="1230"/>
      <w:rPr>
        <w:rFonts w:ascii="Open Sans" w:hAnsi="Open Sans" w:cs="Open Sans"/>
        <w:color w:val="3CC0C8"/>
        <w:sz w:val="18"/>
        <w:szCs w:val="18"/>
      </w:rPr>
    </w:pP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85725</wp:posOffset>
          </wp:positionV>
          <wp:extent cx="1864995" cy="475615"/>
          <wp:effectExtent l="0" t="0" r="1905" b="635"/>
          <wp:wrapNone/>
          <wp:docPr id="42" name="Slika 42" descr="iz-logo-bogojina-final-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logo-bogojina-final-se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4995" cy="475615"/>
                  </a:xfrm>
                  <a:prstGeom prst="rect">
                    <a:avLst/>
                  </a:prstGeom>
                  <a:noFill/>
                  <a:ln>
                    <a:noFill/>
                  </a:ln>
                </pic:spPr>
              </pic:pic>
            </a:graphicData>
          </a:graphic>
        </wp:anchor>
      </w:drawing>
    </w:r>
  </w:p>
  <w:p w:rsidR="00535B29" w:rsidRPr="000923D3" w:rsidRDefault="00436DF0" w:rsidP="00210891">
    <w:pPr>
      <w:ind w:right="1230"/>
      <w:rPr>
        <w:rFonts w:ascii="Open Sans" w:eastAsia="FrutigerCE" w:hAnsi="Open Sans" w:cs="Open Sans"/>
        <w:color w:val="3CC0C8"/>
        <w:sz w:val="18"/>
        <w:szCs w:val="18"/>
      </w:rPr>
    </w:pPr>
    <w:r w:rsidRPr="00436DF0">
      <w:rPr>
        <w:rFonts w:ascii="Open Sans" w:hAnsi="Open Sans" w:cs="Open Sans"/>
        <w:noProof/>
        <w:color w:val="3CC0C8"/>
        <w:sz w:val="20"/>
        <w:szCs w:val="20"/>
      </w:rPr>
      <w:pict>
        <v:line id="Line 9" o:spid="_x0000_s4097" style="position:absolute;flip:x;z-index:-251658240;visibility:visible" from="268.6pt,852.8pt" to="593.75pt,8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" strokecolor="#06c" strokeweight=".26mm">
          <v:stroke endcap="square"/>
        </v:line>
      </w:pict>
    </w:r>
    <w:r w:rsidR="00535B29" w:rsidRPr="000923D3">
      <w:rPr>
        <w:rFonts w:ascii="Open Sans" w:hAnsi="Open Sans" w:cs="Open Sans"/>
        <w:color w:val="3CC0C8"/>
        <w:sz w:val="18"/>
        <w:szCs w:val="18"/>
      </w:rPr>
      <w:t>Osnovna šola Bogojina | Bogojina 134 | SI-9222 Bogojina | Slovenija</w:t>
    </w:r>
  </w:p>
  <w:p w:rsidR="00535B29" w:rsidRPr="000923D3" w:rsidRDefault="00535B29" w:rsidP="00210891">
    <w:pPr>
      <w:rPr>
        <w:rFonts w:ascii="Open Sans" w:hAnsi="Open Sans" w:cs="Open Sans"/>
        <w:sz w:val="16"/>
        <w:szCs w:val="16"/>
      </w:rPr>
    </w:pPr>
    <w:r w:rsidRPr="000923D3">
      <w:rPr>
        <w:rFonts w:ascii="Open Sans" w:hAnsi="Open Sans" w:cs="Open Sans"/>
        <w:sz w:val="16"/>
        <w:szCs w:val="16"/>
      </w:rPr>
      <w:t>t: +386 (0)2 547 90 81| e: group1.osmsbo@guest.arnes.si | s: www.osbogojina.si</w:t>
    </w:r>
  </w:p>
  <w:p w:rsidR="00535B29" w:rsidRPr="000923D3" w:rsidRDefault="00535B29" w:rsidP="00210891">
    <w:pPr>
      <w:ind w:right="991"/>
      <w:rPr>
        <w:rFonts w:ascii="Open Sans" w:hAnsi="Open Sans" w:cs="Open Sans"/>
        <w:sz w:val="14"/>
        <w:szCs w:val="14"/>
      </w:rPr>
    </w:pPr>
    <w:r w:rsidRPr="000923D3">
      <w:rPr>
        <w:rFonts w:ascii="Open Sans" w:hAnsi="Open Sans" w:cs="Open Sans"/>
        <w:sz w:val="14"/>
        <w:szCs w:val="14"/>
      </w:rPr>
      <w:t>MŠ: 5088976000 | DŠ: 72026804 | TRR račun pri Banki Slovenije SI56 0127 8603 0670 655</w:t>
    </w:r>
  </w:p>
  <w:p w:rsidR="00535B29" w:rsidRPr="00F95DAF" w:rsidRDefault="00535B29" w:rsidP="00535B29">
    <w:pPr>
      <w:ind w:right="1230"/>
      <w:rPr>
        <w:rFonts w:ascii="Open Sans" w:hAnsi="Open Sans" w:cs="Open Sans"/>
        <w:sz w:val="16"/>
        <w:szCs w:val="16"/>
      </w:rPr>
    </w:pPr>
  </w:p>
  <w:p w:rsidR="00535B29" w:rsidRDefault="00535B29" w:rsidP="00210891">
    <w:pPr>
      <w:pStyle w:val="Glava"/>
      <w:tabs>
        <w:tab w:val="left" w:pos="7680"/>
        <w:tab w:val="right" w:pos="10772"/>
      </w:tabs>
      <w:ind w:right="-1"/>
      <w:jc w:val="right"/>
      <w:rPr>
        <w:rFonts w:ascii="LunchBox Slab" w:hAnsi="LunchBox Slab"/>
        <w:color w:val="5DBA46"/>
        <w:spacing w:val="24"/>
        <w:sz w:val="24"/>
        <w:szCs w:val="28"/>
      </w:rPr>
    </w:pPr>
    <w:r w:rsidRPr="00210891">
      <w:rPr>
        <w:rFonts w:ascii="LunchBox Slab" w:hAnsi="LunchBox Slab"/>
        <w:color w:val="5DBA46"/>
        <w:spacing w:val="24"/>
        <w:sz w:val="24"/>
        <w:szCs w:val="28"/>
      </w:rPr>
      <w:t>… v širna prostranstva neznanega vstopamo z znanjem in odgovornim ravnanjem</w:t>
    </w:r>
  </w:p>
  <w:p w:rsidR="00982DB6" w:rsidRDefault="00982DB6" w:rsidP="00890E9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slov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66CC"/>
        <w:spacing w:val="10"/>
      </w:rPr>
    </w:lvl>
    <w:lvl w:ilvl="1">
      <w:start w:val="1"/>
      <w:numFmt w:val="bullet"/>
      <w:lvlText w:val=""/>
      <w:lvlJc w:val="left"/>
      <w:pPr>
        <w:tabs>
          <w:tab w:val="num" w:pos="1080"/>
        </w:tabs>
        <w:ind w:left="1080" w:hanging="360"/>
      </w:pPr>
      <w:rPr>
        <w:rFonts w:ascii="Symbol" w:hAnsi="Symbol" w:cs="Symbol"/>
        <w:color w:val="0066CC"/>
        <w:spacing w:val="10"/>
      </w:rPr>
    </w:lvl>
    <w:lvl w:ilvl="2">
      <w:start w:val="1"/>
      <w:numFmt w:val="bullet"/>
      <w:lvlText w:val=""/>
      <w:lvlJc w:val="left"/>
      <w:pPr>
        <w:tabs>
          <w:tab w:val="num" w:pos="1440"/>
        </w:tabs>
        <w:ind w:left="1440" w:hanging="360"/>
      </w:pPr>
      <w:rPr>
        <w:rFonts w:ascii="Symbol" w:hAnsi="Symbol" w:cs="Symbol"/>
        <w:color w:val="0066CC"/>
        <w:spacing w:val="10"/>
      </w:rPr>
    </w:lvl>
    <w:lvl w:ilvl="3">
      <w:start w:val="1"/>
      <w:numFmt w:val="bullet"/>
      <w:lvlText w:val=""/>
      <w:lvlJc w:val="left"/>
      <w:pPr>
        <w:tabs>
          <w:tab w:val="num" w:pos="1800"/>
        </w:tabs>
        <w:ind w:left="1800" w:hanging="360"/>
      </w:pPr>
      <w:rPr>
        <w:rFonts w:ascii="Symbol" w:hAnsi="Symbol" w:cs="Symbol"/>
        <w:color w:val="0066CC"/>
        <w:spacing w:val="10"/>
      </w:rPr>
    </w:lvl>
    <w:lvl w:ilvl="4">
      <w:start w:val="1"/>
      <w:numFmt w:val="bullet"/>
      <w:lvlText w:val=""/>
      <w:lvlJc w:val="left"/>
      <w:pPr>
        <w:tabs>
          <w:tab w:val="num" w:pos="2160"/>
        </w:tabs>
        <w:ind w:left="2160" w:hanging="360"/>
      </w:pPr>
      <w:rPr>
        <w:rFonts w:ascii="Symbol" w:hAnsi="Symbol" w:cs="Symbol"/>
        <w:color w:val="0066CC"/>
        <w:spacing w:val="10"/>
      </w:rPr>
    </w:lvl>
    <w:lvl w:ilvl="5">
      <w:start w:val="1"/>
      <w:numFmt w:val="bullet"/>
      <w:lvlText w:val=""/>
      <w:lvlJc w:val="left"/>
      <w:pPr>
        <w:tabs>
          <w:tab w:val="num" w:pos="2520"/>
        </w:tabs>
        <w:ind w:left="2520" w:hanging="360"/>
      </w:pPr>
      <w:rPr>
        <w:rFonts w:ascii="Symbol" w:hAnsi="Symbol" w:cs="Symbol"/>
        <w:color w:val="0066CC"/>
        <w:spacing w:val="10"/>
      </w:rPr>
    </w:lvl>
    <w:lvl w:ilvl="6">
      <w:start w:val="1"/>
      <w:numFmt w:val="bullet"/>
      <w:lvlText w:val=""/>
      <w:lvlJc w:val="left"/>
      <w:pPr>
        <w:tabs>
          <w:tab w:val="num" w:pos="2880"/>
        </w:tabs>
        <w:ind w:left="2880" w:hanging="360"/>
      </w:pPr>
      <w:rPr>
        <w:rFonts w:ascii="Symbol" w:hAnsi="Symbol" w:cs="Symbol"/>
        <w:color w:val="0066CC"/>
        <w:spacing w:val="10"/>
      </w:rPr>
    </w:lvl>
    <w:lvl w:ilvl="7">
      <w:start w:val="1"/>
      <w:numFmt w:val="bullet"/>
      <w:lvlText w:val=""/>
      <w:lvlJc w:val="left"/>
      <w:pPr>
        <w:tabs>
          <w:tab w:val="num" w:pos="3240"/>
        </w:tabs>
        <w:ind w:left="3240" w:hanging="360"/>
      </w:pPr>
      <w:rPr>
        <w:rFonts w:ascii="Symbol" w:hAnsi="Symbol" w:cs="Symbol"/>
        <w:color w:val="0066CC"/>
        <w:spacing w:val="10"/>
      </w:rPr>
    </w:lvl>
    <w:lvl w:ilvl="8">
      <w:start w:val="1"/>
      <w:numFmt w:val="bullet"/>
      <w:lvlText w:val=""/>
      <w:lvlJc w:val="left"/>
      <w:pPr>
        <w:tabs>
          <w:tab w:val="num" w:pos="3600"/>
        </w:tabs>
        <w:ind w:left="3600" w:hanging="360"/>
      </w:pPr>
      <w:rPr>
        <w:rFonts w:ascii="Symbol" w:hAnsi="Symbol" w:cs="Symbol"/>
        <w:color w:val="0066CC"/>
        <w:spacing w:val="10"/>
      </w:rPr>
    </w:lvl>
  </w:abstractNum>
  <w:abstractNum w:abstractNumId="3">
    <w:nsid w:val="432D55EC"/>
    <w:multiLevelType w:val="multilevel"/>
    <w:tmpl w:val="091E48D0"/>
    <w:lvl w:ilvl="0">
      <w:start w:val="4000"/>
      <w:numFmt w:val="bullet"/>
      <w:lvlText w:val="-"/>
      <w:lvlJc w:val="left"/>
      <w:pPr>
        <w:ind w:left="108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27855"/>
    <w:multiLevelType w:val="hybridMultilevel"/>
    <w:tmpl w:val="29E6DD40"/>
    <w:lvl w:ilvl="0" w:tplc="EA9AB036">
      <w:start w:val="400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nsid w:val="64FC6C56"/>
    <w:multiLevelType w:val="hybridMultilevel"/>
    <w:tmpl w:val="2820C86E"/>
    <w:lvl w:ilvl="0" w:tplc="5BBEF4F6">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701DC9"/>
    <w:rsid w:val="0001230C"/>
    <w:rsid w:val="00047405"/>
    <w:rsid w:val="00084E4C"/>
    <w:rsid w:val="000923D3"/>
    <w:rsid w:val="000B0DA0"/>
    <w:rsid w:val="00101CB9"/>
    <w:rsid w:val="00144ECA"/>
    <w:rsid w:val="001641E2"/>
    <w:rsid w:val="00210891"/>
    <w:rsid w:val="002220E7"/>
    <w:rsid w:val="002A4B35"/>
    <w:rsid w:val="002E49C3"/>
    <w:rsid w:val="00312EA5"/>
    <w:rsid w:val="00360500"/>
    <w:rsid w:val="00397484"/>
    <w:rsid w:val="003B52D8"/>
    <w:rsid w:val="0042380C"/>
    <w:rsid w:val="004325A3"/>
    <w:rsid w:val="00436DF0"/>
    <w:rsid w:val="00452AC0"/>
    <w:rsid w:val="004C5E74"/>
    <w:rsid w:val="0051078F"/>
    <w:rsid w:val="00513457"/>
    <w:rsid w:val="00516359"/>
    <w:rsid w:val="00535B29"/>
    <w:rsid w:val="0059746C"/>
    <w:rsid w:val="005B3FE4"/>
    <w:rsid w:val="00606634"/>
    <w:rsid w:val="0060698A"/>
    <w:rsid w:val="00631284"/>
    <w:rsid w:val="00640377"/>
    <w:rsid w:val="006565C5"/>
    <w:rsid w:val="006C3806"/>
    <w:rsid w:val="006F5483"/>
    <w:rsid w:val="00701DC9"/>
    <w:rsid w:val="00716005"/>
    <w:rsid w:val="00753A6D"/>
    <w:rsid w:val="00775D42"/>
    <w:rsid w:val="007E4EEA"/>
    <w:rsid w:val="00807B66"/>
    <w:rsid w:val="0085784C"/>
    <w:rsid w:val="00890E95"/>
    <w:rsid w:val="008935C9"/>
    <w:rsid w:val="008A524A"/>
    <w:rsid w:val="008B69D0"/>
    <w:rsid w:val="00936771"/>
    <w:rsid w:val="00941450"/>
    <w:rsid w:val="00982DB6"/>
    <w:rsid w:val="00A62FEA"/>
    <w:rsid w:val="00AD2EB7"/>
    <w:rsid w:val="00B9017F"/>
    <w:rsid w:val="00C17ECC"/>
    <w:rsid w:val="00C31D37"/>
    <w:rsid w:val="00C354DB"/>
    <w:rsid w:val="00C50D44"/>
    <w:rsid w:val="00CC629C"/>
    <w:rsid w:val="00CD167F"/>
    <w:rsid w:val="00D817F2"/>
    <w:rsid w:val="00DB3F0A"/>
    <w:rsid w:val="00E061B3"/>
    <w:rsid w:val="00E97917"/>
    <w:rsid w:val="00F01FDE"/>
    <w:rsid w:val="00F35EA4"/>
    <w:rsid w:val="00F52240"/>
    <w:rsid w:val="00F95DAF"/>
    <w:rsid w:val="00FA3118"/>
    <w:rsid w:val="00FE06C7"/>
    <w:rsid w:val="00FF5AB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0E95"/>
    <w:pPr>
      <w:overflowPunct w:val="0"/>
      <w:autoSpaceDE w:val="0"/>
      <w:autoSpaceDN w:val="0"/>
      <w:adjustRightInd w:val="0"/>
    </w:pPr>
    <w:rPr>
      <w:rFonts w:cs="Times"/>
      <w:sz w:val="22"/>
      <w:szCs w:val="22"/>
    </w:rPr>
  </w:style>
  <w:style w:type="paragraph" w:styleId="Naslov1">
    <w:name w:val="heading 1"/>
    <w:basedOn w:val="Navaden"/>
    <w:next w:val="Navaden"/>
    <w:qFormat/>
    <w:rsid w:val="0085784C"/>
    <w:pPr>
      <w:keepNext/>
      <w:numPr>
        <w:numId w:val="1"/>
      </w:numPr>
      <w:ind w:left="1168" w:firstLine="0"/>
      <w:outlineLvl w:val="0"/>
    </w:pPr>
    <w:rPr>
      <w:rFonts w:ascii="Frutiger CE" w:hAnsi="Frutiger CE" w:cs="Arial"/>
      <w:b/>
      <w:bCs/>
      <w:color w:val="FF6633"/>
      <w:kern w:val="1"/>
      <w:sz w:val="30"/>
      <w:szCs w:val="32"/>
    </w:rPr>
  </w:style>
  <w:style w:type="paragraph" w:styleId="Naslov2">
    <w:name w:val="heading 2"/>
    <w:basedOn w:val="Navaden"/>
    <w:next w:val="Navaden"/>
    <w:qFormat/>
    <w:rsid w:val="0085784C"/>
    <w:pPr>
      <w:keepNext/>
      <w:numPr>
        <w:ilvl w:val="1"/>
        <w:numId w:val="1"/>
      </w:numPr>
      <w:ind w:left="1168" w:firstLine="0"/>
      <w:outlineLvl w:val="1"/>
    </w:pPr>
    <w:rPr>
      <w:rFonts w:ascii="Frutiger CE" w:hAnsi="Frutiger CE" w:cs="Arial"/>
      <w:b/>
      <w:bCs/>
      <w:iCs/>
      <w:color w:val="FF6633"/>
      <w:sz w:val="24"/>
      <w:szCs w:val="28"/>
    </w:rPr>
  </w:style>
  <w:style w:type="paragraph" w:styleId="Naslov3">
    <w:name w:val="heading 3"/>
    <w:basedOn w:val="Navaden"/>
    <w:next w:val="Navaden"/>
    <w:qFormat/>
    <w:rsid w:val="0085784C"/>
    <w:pPr>
      <w:keepNext/>
      <w:numPr>
        <w:ilvl w:val="2"/>
        <w:numId w:val="1"/>
      </w:numPr>
      <w:ind w:left="1701" w:firstLine="0"/>
      <w:outlineLvl w:val="2"/>
    </w:pPr>
    <w:rPr>
      <w:rFonts w:ascii="Frutiger CE" w:hAnsi="Frutiger CE" w:cs="Arial"/>
      <w:b/>
      <w:bCs/>
      <w:color w:val="FF6633"/>
      <w:sz w:val="21"/>
      <w:szCs w:val="26"/>
    </w:rPr>
  </w:style>
  <w:style w:type="paragraph" w:styleId="Naslov4">
    <w:name w:val="heading 4"/>
    <w:basedOn w:val="Navaden"/>
    <w:next w:val="Navaden"/>
    <w:qFormat/>
    <w:rsid w:val="0085784C"/>
    <w:pPr>
      <w:keepNext/>
      <w:numPr>
        <w:ilvl w:val="3"/>
        <w:numId w:val="1"/>
      </w:numPr>
      <w:spacing w:before="240" w:after="60"/>
      <w:ind w:left="0" w:firstLine="0"/>
      <w:outlineLvl w:val="3"/>
    </w:pPr>
    <w:rPr>
      <w:rFonts w:cs="Times New Roman"/>
      <w:b/>
      <w:bCs/>
      <w:sz w:val="28"/>
      <w:szCs w:val="28"/>
    </w:rPr>
  </w:style>
  <w:style w:type="paragraph" w:styleId="Naslov5">
    <w:name w:val="heading 5"/>
    <w:basedOn w:val="Navaden"/>
    <w:next w:val="Navaden"/>
    <w:qFormat/>
    <w:rsid w:val="0085784C"/>
    <w:pPr>
      <w:numPr>
        <w:ilvl w:val="4"/>
        <w:numId w:val="1"/>
      </w:numPr>
      <w:spacing w:before="240" w:after="60"/>
      <w:ind w:left="0" w:firstLine="0"/>
      <w:outlineLvl w:val="4"/>
    </w:pPr>
    <w:rPr>
      <w:b/>
      <w:bCs/>
      <w:i/>
      <w:iCs/>
      <w:sz w:val="26"/>
      <w:szCs w:val="26"/>
    </w:rPr>
  </w:style>
  <w:style w:type="paragraph" w:styleId="Naslov6">
    <w:name w:val="heading 6"/>
    <w:basedOn w:val="Navaden"/>
    <w:next w:val="Navaden"/>
    <w:qFormat/>
    <w:rsid w:val="0085784C"/>
    <w:pPr>
      <w:numPr>
        <w:ilvl w:val="5"/>
        <w:numId w:val="1"/>
      </w:numPr>
      <w:spacing w:before="240" w:after="60"/>
      <w:ind w:left="0" w:firstLine="0"/>
      <w:outlineLvl w:val="5"/>
    </w:pPr>
    <w:rPr>
      <w:rFonts w:cs="Times New Roman"/>
      <w:b/>
      <w:bCs/>
    </w:rPr>
  </w:style>
  <w:style w:type="paragraph" w:styleId="Naslov7">
    <w:name w:val="heading 7"/>
    <w:basedOn w:val="Navaden"/>
    <w:next w:val="Navaden"/>
    <w:qFormat/>
    <w:rsid w:val="0085784C"/>
    <w:pPr>
      <w:numPr>
        <w:ilvl w:val="6"/>
        <w:numId w:val="1"/>
      </w:numPr>
      <w:spacing w:before="240" w:after="60"/>
      <w:ind w:left="0" w:firstLine="0"/>
      <w:outlineLvl w:val="6"/>
    </w:pPr>
    <w:rPr>
      <w:rFonts w:cs="Times New Roman"/>
      <w:sz w:val="24"/>
      <w:szCs w:val="24"/>
    </w:rPr>
  </w:style>
  <w:style w:type="paragraph" w:styleId="Naslov8">
    <w:name w:val="heading 8"/>
    <w:basedOn w:val="Navaden"/>
    <w:next w:val="Navaden"/>
    <w:qFormat/>
    <w:rsid w:val="0085784C"/>
    <w:pPr>
      <w:numPr>
        <w:ilvl w:val="7"/>
        <w:numId w:val="1"/>
      </w:numPr>
      <w:spacing w:before="240" w:after="60"/>
      <w:ind w:left="0" w:firstLine="0"/>
      <w:outlineLvl w:val="7"/>
    </w:pPr>
    <w:rPr>
      <w:rFonts w:cs="Times New Roman"/>
      <w:i/>
      <w:iCs/>
      <w:sz w:val="24"/>
      <w:szCs w:val="24"/>
    </w:rPr>
  </w:style>
  <w:style w:type="paragraph" w:styleId="Naslov9">
    <w:name w:val="heading 9"/>
    <w:basedOn w:val="Navaden"/>
    <w:next w:val="Navaden"/>
    <w:qFormat/>
    <w:rsid w:val="0085784C"/>
    <w:pPr>
      <w:numPr>
        <w:ilvl w:val="8"/>
        <w:numId w:val="1"/>
      </w:numPr>
      <w:spacing w:before="240" w:after="60"/>
      <w:ind w:left="0" w:firstLine="0"/>
      <w:outlineLvl w:val="8"/>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3z0">
    <w:name w:val="WW8Num3z0"/>
    <w:rsid w:val="0085784C"/>
    <w:rPr>
      <w:rFonts w:ascii="Symbol" w:hAnsi="Symbol" w:cs="Symbol"/>
      <w:color w:val="0066CC"/>
      <w:spacing w:val="10"/>
    </w:rPr>
  </w:style>
  <w:style w:type="character" w:customStyle="1" w:styleId="WW8Num4z0">
    <w:name w:val="WW8Num4z0"/>
    <w:rsid w:val="0085784C"/>
    <w:rPr>
      <w:rFonts w:ascii="Symbol" w:hAnsi="Symbol" w:cs="Symbol"/>
      <w:color w:val="0066CC"/>
      <w:spacing w:val="10"/>
    </w:rPr>
  </w:style>
  <w:style w:type="character" w:customStyle="1" w:styleId="Absatz-Standardschriftart">
    <w:name w:val="Absatz-Standardschriftart"/>
    <w:rsid w:val="0085784C"/>
  </w:style>
  <w:style w:type="character" w:customStyle="1" w:styleId="Znakisprotnihopomb">
    <w:name w:val="Znaki sprotnih opomb"/>
    <w:rsid w:val="0085784C"/>
  </w:style>
  <w:style w:type="character" w:customStyle="1" w:styleId="Simbolizaotevilevanje">
    <w:name w:val="Simboli za oštevilčevanje"/>
    <w:rsid w:val="0085784C"/>
  </w:style>
  <w:style w:type="character" w:customStyle="1" w:styleId="Oznake">
    <w:name w:val="Oznake"/>
    <w:rsid w:val="0085784C"/>
    <w:rPr>
      <w:rFonts w:ascii="StarSymbol" w:eastAsia="StarSymbol" w:hAnsi="StarSymbol" w:cs="StarSymbol"/>
      <w:sz w:val="18"/>
      <w:szCs w:val="18"/>
    </w:rPr>
  </w:style>
  <w:style w:type="character" w:customStyle="1" w:styleId="WW-DefaultParagraphFont">
    <w:name w:val="WW-Default Paragraph Font"/>
    <w:rsid w:val="0085784C"/>
  </w:style>
  <w:style w:type="character" w:styleId="Hiperpovezava">
    <w:name w:val="Hyperlink"/>
    <w:rsid w:val="0085784C"/>
    <w:rPr>
      <w:rFonts w:ascii="Kabel Bk BT" w:hAnsi="Kabel Bk BT" w:cs="Kabel Bk BT"/>
      <w:color w:val="0066CC"/>
      <w:sz w:val="20"/>
      <w:u w:val="single"/>
    </w:rPr>
  </w:style>
  <w:style w:type="character" w:customStyle="1" w:styleId="Znakikonnihopomb">
    <w:name w:val="Znaki končnih opomb"/>
    <w:rsid w:val="0085784C"/>
  </w:style>
  <w:style w:type="character" w:customStyle="1" w:styleId="WW8Num1z0">
    <w:name w:val="WW8Num1z0"/>
    <w:rsid w:val="0085784C"/>
    <w:rPr>
      <w:rFonts w:ascii="Wingdings" w:hAnsi="Wingdings" w:cs="Wingdings"/>
    </w:rPr>
  </w:style>
  <w:style w:type="character" w:customStyle="1" w:styleId="WW8Num1z1">
    <w:name w:val="WW8Num1z1"/>
    <w:rsid w:val="0085784C"/>
    <w:rPr>
      <w:rFonts w:ascii="Courier New" w:hAnsi="Courier New" w:cs="Courier New"/>
    </w:rPr>
  </w:style>
  <w:style w:type="character" w:customStyle="1" w:styleId="WW8Num1z3">
    <w:name w:val="WW8Num1z3"/>
    <w:rsid w:val="0085784C"/>
    <w:rPr>
      <w:rFonts w:ascii="Symbol" w:hAnsi="Symbol" w:cs="Symbol"/>
    </w:rPr>
  </w:style>
  <w:style w:type="character" w:customStyle="1" w:styleId="WW8Num2z0">
    <w:name w:val="WW8Num2z0"/>
    <w:rsid w:val="0085784C"/>
    <w:rPr>
      <w:rFonts w:ascii="Symbol" w:hAnsi="Symbol" w:cs="Symbol"/>
      <w:color w:val="0066CC"/>
      <w:spacing w:val="10"/>
    </w:rPr>
  </w:style>
  <w:style w:type="character" w:customStyle="1" w:styleId="WW8Num2z1">
    <w:name w:val="WW8Num2z1"/>
    <w:rsid w:val="0085784C"/>
    <w:rPr>
      <w:rFonts w:ascii="Courier New" w:hAnsi="Courier New" w:cs="Courier New"/>
    </w:rPr>
  </w:style>
  <w:style w:type="character" w:customStyle="1" w:styleId="WW8Num2z2">
    <w:name w:val="WW8Num2z2"/>
    <w:rsid w:val="0085784C"/>
    <w:rPr>
      <w:rFonts w:ascii="Wingdings" w:hAnsi="Wingdings" w:cs="Wingdings"/>
    </w:rPr>
  </w:style>
  <w:style w:type="character" w:customStyle="1" w:styleId="WW8Num2z3">
    <w:name w:val="WW8Num2z3"/>
    <w:rsid w:val="0085784C"/>
    <w:rPr>
      <w:rFonts w:ascii="Symbol" w:hAnsi="Symbol" w:cs="Symbol"/>
    </w:rPr>
  </w:style>
  <w:style w:type="character" w:customStyle="1" w:styleId="WW8Num3z1">
    <w:name w:val="WW8Num3z1"/>
    <w:rsid w:val="0085784C"/>
    <w:rPr>
      <w:rFonts w:ascii="Courier New" w:hAnsi="Courier New" w:cs="Courier New"/>
    </w:rPr>
  </w:style>
  <w:style w:type="character" w:customStyle="1" w:styleId="WW8Num3z2">
    <w:name w:val="WW8Num3z2"/>
    <w:rsid w:val="0085784C"/>
    <w:rPr>
      <w:rFonts w:ascii="Wingdings" w:hAnsi="Wingdings" w:cs="Wingdings"/>
    </w:rPr>
  </w:style>
  <w:style w:type="character" w:customStyle="1" w:styleId="WW8Num3z3">
    <w:name w:val="WW8Num3z3"/>
    <w:rsid w:val="0085784C"/>
    <w:rPr>
      <w:rFonts w:ascii="Symbol" w:hAnsi="Symbol" w:cs="Symbol"/>
    </w:rPr>
  </w:style>
  <w:style w:type="character" w:customStyle="1" w:styleId="WW8Num4z1">
    <w:name w:val="WW8Num4z1"/>
    <w:rsid w:val="0085784C"/>
    <w:rPr>
      <w:rFonts w:ascii="Courier New" w:hAnsi="Courier New" w:cs="Courier New"/>
    </w:rPr>
  </w:style>
  <w:style w:type="character" w:customStyle="1" w:styleId="WW8Num4z2">
    <w:name w:val="WW8Num4z2"/>
    <w:rsid w:val="0085784C"/>
    <w:rPr>
      <w:rFonts w:ascii="Wingdings" w:hAnsi="Wingdings" w:cs="Wingdings"/>
    </w:rPr>
  </w:style>
  <w:style w:type="character" w:customStyle="1" w:styleId="WW8Num4z3">
    <w:name w:val="WW8Num4z3"/>
    <w:rsid w:val="0085784C"/>
    <w:rPr>
      <w:rFonts w:ascii="Symbol" w:hAnsi="Symbol" w:cs="Symbol"/>
    </w:rPr>
  </w:style>
  <w:style w:type="character" w:customStyle="1" w:styleId="WW8Num5z0">
    <w:name w:val="WW8Num5z0"/>
    <w:rsid w:val="0085784C"/>
    <w:rPr>
      <w:rFonts w:ascii="Symbol" w:hAnsi="Symbol" w:cs="Symbol"/>
      <w:color w:val="0066CC"/>
      <w:spacing w:val="10"/>
    </w:rPr>
  </w:style>
  <w:style w:type="character" w:customStyle="1" w:styleId="WW8Num5z1">
    <w:name w:val="WW8Num5z1"/>
    <w:rsid w:val="0085784C"/>
    <w:rPr>
      <w:rFonts w:ascii="Courier New" w:hAnsi="Courier New" w:cs="Courier New"/>
    </w:rPr>
  </w:style>
  <w:style w:type="character" w:customStyle="1" w:styleId="WW8Num5z2">
    <w:name w:val="WW8Num5z2"/>
    <w:rsid w:val="0085784C"/>
    <w:rPr>
      <w:rFonts w:ascii="Wingdings" w:hAnsi="Wingdings" w:cs="Wingdings"/>
    </w:rPr>
  </w:style>
  <w:style w:type="character" w:customStyle="1" w:styleId="WW8Num5z3">
    <w:name w:val="WW8Num5z3"/>
    <w:rsid w:val="0085784C"/>
    <w:rPr>
      <w:rFonts w:ascii="Symbol" w:hAnsi="Symbol" w:cs="Symbol"/>
    </w:rPr>
  </w:style>
  <w:style w:type="character" w:customStyle="1" w:styleId="WW8Num6z0">
    <w:name w:val="WW8Num6z0"/>
    <w:rsid w:val="0085784C"/>
    <w:rPr>
      <w:rFonts w:ascii="Symbol" w:hAnsi="Symbol" w:cs="Symbol"/>
      <w:color w:val="0066CC"/>
      <w:spacing w:val="10"/>
    </w:rPr>
  </w:style>
  <w:style w:type="character" w:customStyle="1" w:styleId="WW8Num6z1">
    <w:name w:val="WW8Num6z1"/>
    <w:rsid w:val="0085784C"/>
    <w:rPr>
      <w:rFonts w:ascii="Courier New" w:hAnsi="Courier New" w:cs="Courier New"/>
    </w:rPr>
  </w:style>
  <w:style w:type="character" w:customStyle="1" w:styleId="WW8Num6z2">
    <w:name w:val="WW8Num6z2"/>
    <w:rsid w:val="0085784C"/>
    <w:rPr>
      <w:rFonts w:ascii="Wingdings" w:hAnsi="Wingdings" w:cs="Wingdings"/>
    </w:rPr>
  </w:style>
  <w:style w:type="character" w:customStyle="1" w:styleId="WW8Num6z3">
    <w:name w:val="WW8Num6z3"/>
    <w:rsid w:val="0085784C"/>
    <w:rPr>
      <w:rFonts w:ascii="Symbol" w:hAnsi="Symbol" w:cs="Symbol"/>
    </w:rPr>
  </w:style>
  <w:style w:type="character" w:customStyle="1" w:styleId="WW8Num7z0">
    <w:name w:val="WW8Num7z0"/>
    <w:rsid w:val="0085784C"/>
    <w:rPr>
      <w:rFonts w:ascii="Symbol" w:hAnsi="Symbol" w:cs="Symbol"/>
      <w:color w:val="0066CC"/>
      <w:spacing w:val="10"/>
      <w:sz w:val="16"/>
    </w:rPr>
  </w:style>
  <w:style w:type="character" w:customStyle="1" w:styleId="WW8Num7z1">
    <w:name w:val="WW8Num7z1"/>
    <w:rsid w:val="0085784C"/>
    <w:rPr>
      <w:rFonts w:ascii="Courier New" w:hAnsi="Courier New" w:cs="Courier New"/>
    </w:rPr>
  </w:style>
  <w:style w:type="character" w:customStyle="1" w:styleId="WW8Num7z2">
    <w:name w:val="WW8Num7z2"/>
    <w:rsid w:val="0085784C"/>
    <w:rPr>
      <w:rFonts w:ascii="Wingdings" w:hAnsi="Wingdings" w:cs="Wingdings"/>
    </w:rPr>
  </w:style>
  <w:style w:type="character" w:customStyle="1" w:styleId="WW8Num7z3">
    <w:name w:val="WW8Num7z3"/>
    <w:rsid w:val="0085784C"/>
    <w:rPr>
      <w:rFonts w:ascii="Symbol" w:hAnsi="Symbol" w:cs="Symbol"/>
    </w:rPr>
  </w:style>
  <w:style w:type="character" w:customStyle="1" w:styleId="WW8Num8z0">
    <w:name w:val="WW8Num8z0"/>
    <w:rsid w:val="0085784C"/>
    <w:rPr>
      <w:rFonts w:ascii="Wingdings" w:hAnsi="Wingdings" w:cs="Wingdings"/>
    </w:rPr>
  </w:style>
  <w:style w:type="character" w:customStyle="1" w:styleId="WW8Num8z1">
    <w:name w:val="WW8Num8z1"/>
    <w:rsid w:val="0085784C"/>
    <w:rPr>
      <w:rFonts w:ascii="Courier New" w:hAnsi="Courier New" w:cs="Courier New"/>
    </w:rPr>
  </w:style>
  <w:style w:type="character" w:customStyle="1" w:styleId="WW8Num8z3">
    <w:name w:val="WW8Num8z3"/>
    <w:rsid w:val="0085784C"/>
    <w:rPr>
      <w:rFonts w:ascii="Symbol" w:hAnsi="Symbol" w:cs="Symbol"/>
    </w:rPr>
  </w:style>
  <w:style w:type="character" w:customStyle="1" w:styleId="WW8Num10z0">
    <w:name w:val="WW8Num10z0"/>
    <w:rsid w:val="0085784C"/>
    <w:rPr>
      <w:rFonts w:ascii="Symbol" w:hAnsi="Symbol" w:cs="Symbol"/>
      <w:color w:val="0066CC"/>
      <w:spacing w:val="10"/>
    </w:rPr>
  </w:style>
  <w:style w:type="character" w:customStyle="1" w:styleId="WW8Num10z1">
    <w:name w:val="WW8Num10z1"/>
    <w:rsid w:val="0085784C"/>
    <w:rPr>
      <w:rFonts w:ascii="Courier New" w:hAnsi="Courier New" w:cs="Courier New"/>
    </w:rPr>
  </w:style>
  <w:style w:type="character" w:customStyle="1" w:styleId="WW8Num10z2">
    <w:name w:val="WW8Num10z2"/>
    <w:rsid w:val="0085784C"/>
    <w:rPr>
      <w:rFonts w:ascii="Wingdings" w:hAnsi="Wingdings" w:cs="Wingdings"/>
    </w:rPr>
  </w:style>
  <w:style w:type="character" w:customStyle="1" w:styleId="WW8Num10z3">
    <w:name w:val="WW8Num10z3"/>
    <w:rsid w:val="0085784C"/>
    <w:rPr>
      <w:rFonts w:ascii="Symbol" w:hAnsi="Symbol" w:cs="Symbol"/>
    </w:rPr>
  </w:style>
  <w:style w:type="character" w:customStyle="1" w:styleId="WW8Num11z0">
    <w:name w:val="WW8Num11z0"/>
    <w:rsid w:val="0085784C"/>
    <w:rPr>
      <w:rFonts w:ascii="Symbol" w:hAnsi="Symbol" w:cs="Symbol"/>
      <w:color w:val="0066CC"/>
      <w:spacing w:val="10"/>
      <w:sz w:val="16"/>
    </w:rPr>
  </w:style>
  <w:style w:type="character" w:customStyle="1" w:styleId="WW8Num11z1">
    <w:name w:val="WW8Num11z1"/>
    <w:rsid w:val="0085784C"/>
    <w:rPr>
      <w:rFonts w:ascii="Courier New" w:hAnsi="Courier New" w:cs="Courier New"/>
    </w:rPr>
  </w:style>
  <w:style w:type="character" w:customStyle="1" w:styleId="WW8Num11z2">
    <w:name w:val="WW8Num11z2"/>
    <w:rsid w:val="0085784C"/>
    <w:rPr>
      <w:rFonts w:ascii="Wingdings" w:hAnsi="Wingdings" w:cs="Wingdings"/>
    </w:rPr>
  </w:style>
  <w:style w:type="character" w:customStyle="1" w:styleId="WW8Num11z3">
    <w:name w:val="WW8Num11z3"/>
    <w:rsid w:val="0085784C"/>
    <w:rPr>
      <w:rFonts w:ascii="Symbol" w:hAnsi="Symbol" w:cs="Symbol"/>
    </w:rPr>
  </w:style>
  <w:style w:type="character" w:customStyle="1" w:styleId="WW8Num12z0">
    <w:name w:val="WW8Num12z0"/>
    <w:rsid w:val="0085784C"/>
    <w:rPr>
      <w:rFonts w:ascii="Wingdings" w:hAnsi="Wingdings" w:cs="Wingdings"/>
    </w:rPr>
  </w:style>
  <w:style w:type="character" w:customStyle="1" w:styleId="WW8Num12z1">
    <w:name w:val="WW8Num12z1"/>
    <w:rsid w:val="0085784C"/>
    <w:rPr>
      <w:rFonts w:ascii="Courier New" w:hAnsi="Courier New" w:cs="Courier New"/>
    </w:rPr>
  </w:style>
  <w:style w:type="character" w:customStyle="1" w:styleId="WW8Num12z3">
    <w:name w:val="WW8Num12z3"/>
    <w:rsid w:val="0085784C"/>
    <w:rPr>
      <w:rFonts w:ascii="Symbol" w:hAnsi="Symbol" w:cs="Symbol"/>
    </w:rPr>
  </w:style>
  <w:style w:type="character" w:customStyle="1" w:styleId="WW8Num13z0">
    <w:name w:val="WW8Num13z0"/>
    <w:rsid w:val="0085784C"/>
    <w:rPr>
      <w:rFonts w:ascii="Symbol" w:hAnsi="Symbol" w:cs="Symbol"/>
      <w:color w:val="0066CC"/>
      <w:spacing w:val="10"/>
    </w:rPr>
  </w:style>
  <w:style w:type="character" w:customStyle="1" w:styleId="WW8Num13z1">
    <w:name w:val="WW8Num13z1"/>
    <w:rsid w:val="0085784C"/>
    <w:rPr>
      <w:rFonts w:ascii="Courier New" w:hAnsi="Courier New" w:cs="Courier New"/>
    </w:rPr>
  </w:style>
  <w:style w:type="character" w:customStyle="1" w:styleId="WW8Num13z2">
    <w:name w:val="WW8Num13z2"/>
    <w:rsid w:val="0085784C"/>
    <w:rPr>
      <w:rFonts w:ascii="Wingdings" w:hAnsi="Wingdings" w:cs="Wingdings"/>
    </w:rPr>
  </w:style>
  <w:style w:type="character" w:customStyle="1" w:styleId="WW8Num13z3">
    <w:name w:val="WW8Num13z3"/>
    <w:rsid w:val="0085784C"/>
    <w:rPr>
      <w:rFonts w:ascii="Symbol" w:hAnsi="Symbol" w:cs="Symbol"/>
    </w:rPr>
  </w:style>
  <w:style w:type="character" w:customStyle="1" w:styleId="WW8Num14z0">
    <w:name w:val="WW8Num14z0"/>
    <w:rsid w:val="0085784C"/>
    <w:rPr>
      <w:rFonts w:ascii="Symbol" w:hAnsi="Symbol" w:cs="Symbol"/>
      <w:color w:val="0066CC"/>
      <w:spacing w:val="10"/>
    </w:rPr>
  </w:style>
  <w:style w:type="character" w:customStyle="1" w:styleId="WW8Num14z1">
    <w:name w:val="WW8Num14z1"/>
    <w:rsid w:val="0085784C"/>
    <w:rPr>
      <w:rFonts w:ascii="Courier New" w:hAnsi="Courier New" w:cs="Courier New"/>
    </w:rPr>
  </w:style>
  <w:style w:type="character" w:customStyle="1" w:styleId="WW8Num14z2">
    <w:name w:val="WW8Num14z2"/>
    <w:rsid w:val="0085784C"/>
    <w:rPr>
      <w:rFonts w:ascii="Wingdings" w:hAnsi="Wingdings" w:cs="Wingdings"/>
    </w:rPr>
  </w:style>
  <w:style w:type="character" w:customStyle="1" w:styleId="WW8Num14z3">
    <w:name w:val="WW8Num14z3"/>
    <w:rsid w:val="0085784C"/>
    <w:rPr>
      <w:rFonts w:ascii="Symbol" w:hAnsi="Symbol" w:cs="Symbol"/>
    </w:rPr>
  </w:style>
  <w:style w:type="character" w:customStyle="1" w:styleId="WW8Num15z0">
    <w:name w:val="WW8Num15z0"/>
    <w:rsid w:val="0085784C"/>
    <w:rPr>
      <w:rFonts w:ascii="Symbol" w:hAnsi="Symbol" w:cs="Symbol"/>
      <w:color w:val="0066CC"/>
      <w:spacing w:val="10"/>
    </w:rPr>
  </w:style>
  <w:style w:type="character" w:customStyle="1" w:styleId="WW8Num15z1">
    <w:name w:val="WW8Num15z1"/>
    <w:rsid w:val="0085784C"/>
    <w:rPr>
      <w:rFonts w:ascii="Courier New" w:hAnsi="Courier New" w:cs="Courier New"/>
    </w:rPr>
  </w:style>
  <w:style w:type="character" w:customStyle="1" w:styleId="WW8Num15z2">
    <w:name w:val="WW8Num15z2"/>
    <w:rsid w:val="0085784C"/>
    <w:rPr>
      <w:rFonts w:ascii="Wingdings" w:hAnsi="Wingdings" w:cs="Wingdings"/>
    </w:rPr>
  </w:style>
  <w:style w:type="character" w:customStyle="1" w:styleId="WW8Num15z3">
    <w:name w:val="WW8Num15z3"/>
    <w:rsid w:val="0085784C"/>
    <w:rPr>
      <w:rFonts w:ascii="Symbol" w:hAnsi="Symbol" w:cs="Symbol"/>
    </w:rPr>
  </w:style>
  <w:style w:type="character" w:customStyle="1" w:styleId="WW8Num16z0">
    <w:name w:val="WW8Num16z0"/>
    <w:rsid w:val="0085784C"/>
    <w:rPr>
      <w:rFonts w:ascii="Symbol" w:hAnsi="Symbol" w:cs="Symbol"/>
      <w:color w:val="0066CC"/>
      <w:spacing w:val="10"/>
    </w:rPr>
  </w:style>
  <w:style w:type="character" w:customStyle="1" w:styleId="WW8Num16z1">
    <w:name w:val="WW8Num16z1"/>
    <w:rsid w:val="0085784C"/>
    <w:rPr>
      <w:rFonts w:ascii="Courier New" w:hAnsi="Courier New" w:cs="Courier New"/>
    </w:rPr>
  </w:style>
  <w:style w:type="character" w:customStyle="1" w:styleId="WW8Num16z2">
    <w:name w:val="WW8Num16z2"/>
    <w:rsid w:val="0085784C"/>
    <w:rPr>
      <w:rFonts w:ascii="Wingdings" w:hAnsi="Wingdings" w:cs="Wingdings"/>
    </w:rPr>
  </w:style>
  <w:style w:type="character" w:customStyle="1" w:styleId="WW8Num16z3">
    <w:name w:val="WW8Num16z3"/>
    <w:rsid w:val="0085784C"/>
    <w:rPr>
      <w:rFonts w:ascii="Symbol" w:hAnsi="Symbol" w:cs="Symbol"/>
    </w:rPr>
  </w:style>
  <w:style w:type="character" w:customStyle="1" w:styleId="WW8Num17z0">
    <w:name w:val="WW8Num17z0"/>
    <w:rsid w:val="0085784C"/>
    <w:rPr>
      <w:rFonts w:ascii="Wingdings" w:hAnsi="Wingdings" w:cs="Wingdings"/>
    </w:rPr>
  </w:style>
  <w:style w:type="character" w:customStyle="1" w:styleId="WW8Num17z1">
    <w:name w:val="WW8Num17z1"/>
    <w:rsid w:val="0085784C"/>
    <w:rPr>
      <w:rFonts w:ascii="Courier New" w:hAnsi="Courier New" w:cs="Courier New"/>
    </w:rPr>
  </w:style>
  <w:style w:type="character" w:customStyle="1" w:styleId="WW8Num17z3">
    <w:name w:val="WW8Num17z3"/>
    <w:rsid w:val="0085784C"/>
    <w:rPr>
      <w:rFonts w:ascii="Symbol" w:hAnsi="Symbol" w:cs="Symbol"/>
    </w:rPr>
  </w:style>
  <w:style w:type="character" w:customStyle="1" w:styleId="WW8Num18z0">
    <w:name w:val="WW8Num18z0"/>
    <w:rsid w:val="0085784C"/>
    <w:rPr>
      <w:rFonts w:ascii="Wingdings" w:hAnsi="Wingdings" w:cs="Wingdings"/>
    </w:rPr>
  </w:style>
  <w:style w:type="character" w:customStyle="1" w:styleId="WW8Num18z1">
    <w:name w:val="WW8Num18z1"/>
    <w:rsid w:val="0085784C"/>
    <w:rPr>
      <w:rFonts w:ascii="Courier New" w:hAnsi="Courier New" w:cs="Courier New"/>
    </w:rPr>
  </w:style>
  <w:style w:type="character" w:customStyle="1" w:styleId="WW8Num18z3">
    <w:name w:val="WW8Num18z3"/>
    <w:rsid w:val="0085784C"/>
    <w:rPr>
      <w:rFonts w:ascii="Symbol" w:hAnsi="Symbol" w:cs="Symbol"/>
    </w:rPr>
  </w:style>
  <w:style w:type="character" w:customStyle="1" w:styleId="WW8Num19z0">
    <w:name w:val="WW8Num19z0"/>
    <w:rsid w:val="0085784C"/>
    <w:rPr>
      <w:rFonts w:ascii="Wingdings" w:hAnsi="Wingdings" w:cs="Wingdings"/>
    </w:rPr>
  </w:style>
  <w:style w:type="character" w:customStyle="1" w:styleId="WW8Num19z1">
    <w:name w:val="WW8Num19z1"/>
    <w:rsid w:val="0085784C"/>
    <w:rPr>
      <w:rFonts w:ascii="Courier New" w:hAnsi="Courier New" w:cs="Courier New"/>
    </w:rPr>
  </w:style>
  <w:style w:type="character" w:customStyle="1" w:styleId="WW8Num19z3">
    <w:name w:val="WW8Num19z3"/>
    <w:rsid w:val="0085784C"/>
    <w:rPr>
      <w:rFonts w:ascii="Symbol" w:hAnsi="Symbol" w:cs="Symbol"/>
    </w:rPr>
  </w:style>
  <w:style w:type="character" w:customStyle="1" w:styleId="WW8Num20z0">
    <w:name w:val="WW8Num20z0"/>
    <w:rsid w:val="0085784C"/>
    <w:rPr>
      <w:rFonts w:ascii="Symbol" w:hAnsi="Symbol" w:cs="Symbol"/>
      <w:color w:val="0066CC"/>
      <w:spacing w:val="10"/>
    </w:rPr>
  </w:style>
  <w:style w:type="character" w:customStyle="1" w:styleId="WW8Num20z1">
    <w:name w:val="WW8Num20z1"/>
    <w:rsid w:val="0085784C"/>
    <w:rPr>
      <w:rFonts w:ascii="Courier New" w:hAnsi="Courier New" w:cs="Courier New"/>
    </w:rPr>
  </w:style>
  <w:style w:type="character" w:customStyle="1" w:styleId="WW8Num20z2">
    <w:name w:val="WW8Num20z2"/>
    <w:rsid w:val="0085784C"/>
    <w:rPr>
      <w:rFonts w:ascii="Wingdings" w:hAnsi="Wingdings" w:cs="Wingdings"/>
    </w:rPr>
  </w:style>
  <w:style w:type="character" w:customStyle="1" w:styleId="WW8Num20z3">
    <w:name w:val="WW8Num20z3"/>
    <w:rsid w:val="0085784C"/>
    <w:rPr>
      <w:rFonts w:ascii="Symbol" w:hAnsi="Symbol" w:cs="Symbol"/>
    </w:rPr>
  </w:style>
  <w:style w:type="character" w:customStyle="1" w:styleId="WW8Num21z0">
    <w:name w:val="WW8Num21z0"/>
    <w:rsid w:val="0085784C"/>
    <w:rPr>
      <w:rFonts w:ascii="Symbol" w:hAnsi="Symbol" w:cs="Symbol"/>
      <w:color w:val="0066CC"/>
      <w:spacing w:val="10"/>
    </w:rPr>
  </w:style>
  <w:style w:type="character" w:customStyle="1" w:styleId="WW8Num21z1">
    <w:name w:val="WW8Num21z1"/>
    <w:rsid w:val="0085784C"/>
    <w:rPr>
      <w:rFonts w:ascii="Courier New" w:hAnsi="Courier New" w:cs="Courier New"/>
    </w:rPr>
  </w:style>
  <w:style w:type="character" w:customStyle="1" w:styleId="WW8Num21z2">
    <w:name w:val="WW8Num21z2"/>
    <w:rsid w:val="0085784C"/>
    <w:rPr>
      <w:rFonts w:ascii="Wingdings" w:hAnsi="Wingdings" w:cs="Wingdings"/>
    </w:rPr>
  </w:style>
  <w:style w:type="character" w:customStyle="1" w:styleId="WW8Num21z3">
    <w:name w:val="WW8Num21z3"/>
    <w:rsid w:val="0085784C"/>
    <w:rPr>
      <w:rFonts w:ascii="Symbol" w:hAnsi="Symbol" w:cs="Symbol"/>
    </w:rPr>
  </w:style>
  <w:style w:type="character" w:customStyle="1" w:styleId="WW8Num22z0">
    <w:name w:val="WW8Num22z0"/>
    <w:rsid w:val="0085784C"/>
    <w:rPr>
      <w:rFonts w:ascii="Symbol" w:hAnsi="Symbol" w:cs="Symbol"/>
      <w:color w:val="0066CC"/>
      <w:spacing w:val="10"/>
    </w:rPr>
  </w:style>
  <w:style w:type="character" w:customStyle="1" w:styleId="WW8Num22z1">
    <w:name w:val="WW8Num22z1"/>
    <w:rsid w:val="0085784C"/>
    <w:rPr>
      <w:rFonts w:ascii="Courier New" w:hAnsi="Courier New" w:cs="Courier New"/>
    </w:rPr>
  </w:style>
  <w:style w:type="character" w:customStyle="1" w:styleId="WW8Num22z2">
    <w:name w:val="WW8Num22z2"/>
    <w:rsid w:val="0085784C"/>
    <w:rPr>
      <w:rFonts w:ascii="Wingdings" w:hAnsi="Wingdings" w:cs="Wingdings"/>
    </w:rPr>
  </w:style>
  <w:style w:type="character" w:customStyle="1" w:styleId="WW8Num22z3">
    <w:name w:val="WW8Num22z3"/>
    <w:rsid w:val="0085784C"/>
    <w:rPr>
      <w:rFonts w:ascii="Symbol" w:hAnsi="Symbol" w:cs="Symbol"/>
    </w:rPr>
  </w:style>
  <w:style w:type="character" w:customStyle="1" w:styleId="WW8Num23z0">
    <w:name w:val="WW8Num23z0"/>
    <w:rsid w:val="0085784C"/>
    <w:rPr>
      <w:rFonts w:ascii="Symbol" w:hAnsi="Symbol" w:cs="Symbol"/>
      <w:color w:val="0066CC"/>
      <w:spacing w:val="10"/>
    </w:rPr>
  </w:style>
  <w:style w:type="character" w:customStyle="1" w:styleId="WW8Num23z1">
    <w:name w:val="WW8Num23z1"/>
    <w:rsid w:val="0085784C"/>
    <w:rPr>
      <w:rFonts w:ascii="Courier New" w:hAnsi="Courier New" w:cs="Courier New"/>
    </w:rPr>
  </w:style>
  <w:style w:type="character" w:customStyle="1" w:styleId="WW8Num23z2">
    <w:name w:val="WW8Num23z2"/>
    <w:rsid w:val="0085784C"/>
    <w:rPr>
      <w:rFonts w:ascii="Wingdings" w:hAnsi="Wingdings" w:cs="Wingdings"/>
    </w:rPr>
  </w:style>
  <w:style w:type="character" w:customStyle="1" w:styleId="WW8Num23z3">
    <w:name w:val="WW8Num23z3"/>
    <w:rsid w:val="0085784C"/>
    <w:rPr>
      <w:rFonts w:ascii="Symbol" w:hAnsi="Symbol" w:cs="Symbol"/>
    </w:rPr>
  </w:style>
  <w:style w:type="character" w:customStyle="1" w:styleId="WW8Num24z0">
    <w:name w:val="WW8Num24z0"/>
    <w:rsid w:val="0085784C"/>
    <w:rPr>
      <w:rFonts w:ascii="Symbol" w:hAnsi="Symbol" w:cs="Symbol"/>
      <w:color w:val="0066CC"/>
      <w:spacing w:val="10"/>
    </w:rPr>
  </w:style>
  <w:style w:type="character" w:customStyle="1" w:styleId="WW8Num24z1">
    <w:name w:val="WW8Num24z1"/>
    <w:rsid w:val="0085784C"/>
    <w:rPr>
      <w:rFonts w:ascii="Courier New" w:hAnsi="Courier New" w:cs="Courier New"/>
    </w:rPr>
  </w:style>
  <w:style w:type="character" w:customStyle="1" w:styleId="WW8Num24z2">
    <w:name w:val="WW8Num24z2"/>
    <w:rsid w:val="0085784C"/>
    <w:rPr>
      <w:rFonts w:ascii="Wingdings" w:hAnsi="Wingdings" w:cs="Wingdings"/>
    </w:rPr>
  </w:style>
  <w:style w:type="character" w:customStyle="1" w:styleId="WW8Num24z3">
    <w:name w:val="WW8Num24z3"/>
    <w:rsid w:val="0085784C"/>
    <w:rPr>
      <w:rFonts w:ascii="Symbol" w:hAnsi="Symbol" w:cs="Symbol"/>
    </w:rPr>
  </w:style>
  <w:style w:type="character" w:customStyle="1" w:styleId="WW8Num25z0">
    <w:name w:val="WW8Num25z0"/>
    <w:rsid w:val="0085784C"/>
    <w:rPr>
      <w:rFonts w:ascii="Symbol" w:hAnsi="Symbol" w:cs="Symbol"/>
      <w:color w:val="0066CC"/>
      <w:spacing w:val="10"/>
    </w:rPr>
  </w:style>
  <w:style w:type="character" w:customStyle="1" w:styleId="WW8Num25z1">
    <w:name w:val="WW8Num25z1"/>
    <w:rsid w:val="0085784C"/>
    <w:rPr>
      <w:rFonts w:ascii="Courier New" w:hAnsi="Courier New" w:cs="Courier New"/>
    </w:rPr>
  </w:style>
  <w:style w:type="character" w:customStyle="1" w:styleId="WW8Num25z2">
    <w:name w:val="WW8Num25z2"/>
    <w:rsid w:val="0085784C"/>
    <w:rPr>
      <w:rFonts w:ascii="Wingdings" w:hAnsi="Wingdings" w:cs="Wingdings"/>
    </w:rPr>
  </w:style>
  <w:style w:type="character" w:customStyle="1" w:styleId="WW8Num25z3">
    <w:name w:val="WW8Num25z3"/>
    <w:rsid w:val="0085784C"/>
    <w:rPr>
      <w:rFonts w:ascii="Symbol" w:hAnsi="Symbol" w:cs="Symbol"/>
    </w:rPr>
  </w:style>
  <w:style w:type="character" w:customStyle="1" w:styleId="WW8Num26z0">
    <w:name w:val="WW8Num26z0"/>
    <w:rsid w:val="0085784C"/>
    <w:rPr>
      <w:rFonts w:ascii="Symbol" w:hAnsi="Symbol" w:cs="Symbol"/>
      <w:color w:val="0066CC"/>
      <w:spacing w:val="10"/>
    </w:rPr>
  </w:style>
  <w:style w:type="character" w:customStyle="1" w:styleId="WW8Num26z1">
    <w:name w:val="WW8Num26z1"/>
    <w:rsid w:val="0085784C"/>
    <w:rPr>
      <w:rFonts w:ascii="Courier New" w:hAnsi="Courier New" w:cs="Courier New"/>
    </w:rPr>
  </w:style>
  <w:style w:type="character" w:customStyle="1" w:styleId="WW8Num26z2">
    <w:name w:val="WW8Num26z2"/>
    <w:rsid w:val="0085784C"/>
    <w:rPr>
      <w:rFonts w:ascii="Wingdings" w:hAnsi="Wingdings" w:cs="Wingdings"/>
    </w:rPr>
  </w:style>
  <w:style w:type="character" w:customStyle="1" w:styleId="WW8Num26z3">
    <w:name w:val="WW8Num26z3"/>
    <w:rsid w:val="0085784C"/>
    <w:rPr>
      <w:rFonts w:ascii="Symbol" w:hAnsi="Symbol" w:cs="Symbol"/>
    </w:rPr>
  </w:style>
  <w:style w:type="character" w:customStyle="1" w:styleId="WW8Num27z0">
    <w:name w:val="WW8Num27z0"/>
    <w:rsid w:val="0085784C"/>
    <w:rPr>
      <w:rFonts w:ascii="Wingdings" w:hAnsi="Wingdings" w:cs="Wingdings"/>
    </w:rPr>
  </w:style>
  <w:style w:type="character" w:customStyle="1" w:styleId="WW8Num27z1">
    <w:name w:val="WW8Num27z1"/>
    <w:rsid w:val="0085784C"/>
    <w:rPr>
      <w:rFonts w:ascii="Courier New" w:hAnsi="Courier New" w:cs="Courier New"/>
    </w:rPr>
  </w:style>
  <w:style w:type="character" w:customStyle="1" w:styleId="WW8Num27z3">
    <w:name w:val="WW8Num27z3"/>
    <w:rsid w:val="0085784C"/>
    <w:rPr>
      <w:rFonts w:ascii="Symbol" w:hAnsi="Symbol" w:cs="Symbol"/>
    </w:rPr>
  </w:style>
  <w:style w:type="character" w:customStyle="1" w:styleId="WW8Num28z0">
    <w:name w:val="WW8Num28z0"/>
    <w:rsid w:val="0085784C"/>
    <w:rPr>
      <w:rFonts w:ascii="Symbol" w:hAnsi="Symbol" w:cs="Symbol"/>
      <w:color w:val="0066CC"/>
      <w:spacing w:val="10"/>
    </w:rPr>
  </w:style>
  <w:style w:type="character" w:customStyle="1" w:styleId="WW8Num28z1">
    <w:name w:val="WW8Num28z1"/>
    <w:rsid w:val="0085784C"/>
    <w:rPr>
      <w:rFonts w:ascii="Courier New" w:hAnsi="Courier New" w:cs="Courier New"/>
    </w:rPr>
  </w:style>
  <w:style w:type="character" w:customStyle="1" w:styleId="WW8Num28z2">
    <w:name w:val="WW8Num28z2"/>
    <w:rsid w:val="0085784C"/>
    <w:rPr>
      <w:rFonts w:ascii="Wingdings" w:hAnsi="Wingdings" w:cs="Wingdings"/>
    </w:rPr>
  </w:style>
  <w:style w:type="character" w:customStyle="1" w:styleId="WW8Num28z3">
    <w:name w:val="WW8Num28z3"/>
    <w:rsid w:val="0085784C"/>
    <w:rPr>
      <w:rFonts w:ascii="Symbol" w:hAnsi="Symbol" w:cs="Symbol"/>
    </w:rPr>
  </w:style>
  <w:style w:type="character" w:customStyle="1" w:styleId="WW8Num29z0">
    <w:name w:val="WW8Num29z0"/>
    <w:rsid w:val="0085784C"/>
    <w:rPr>
      <w:rFonts w:ascii="Symbol" w:hAnsi="Symbol" w:cs="Symbol"/>
      <w:color w:val="0066CC"/>
      <w:spacing w:val="10"/>
    </w:rPr>
  </w:style>
  <w:style w:type="character" w:customStyle="1" w:styleId="WW8Num29z1">
    <w:name w:val="WW8Num29z1"/>
    <w:rsid w:val="0085784C"/>
    <w:rPr>
      <w:rFonts w:ascii="Courier New" w:hAnsi="Courier New" w:cs="Courier New"/>
    </w:rPr>
  </w:style>
  <w:style w:type="character" w:customStyle="1" w:styleId="WW8Num29z2">
    <w:name w:val="WW8Num29z2"/>
    <w:rsid w:val="0085784C"/>
    <w:rPr>
      <w:rFonts w:ascii="Wingdings" w:hAnsi="Wingdings" w:cs="Wingdings"/>
    </w:rPr>
  </w:style>
  <w:style w:type="character" w:customStyle="1" w:styleId="WW8Num29z3">
    <w:name w:val="WW8Num29z3"/>
    <w:rsid w:val="0085784C"/>
    <w:rPr>
      <w:rFonts w:ascii="Symbol" w:hAnsi="Symbol" w:cs="Symbol"/>
    </w:rPr>
  </w:style>
  <w:style w:type="character" w:customStyle="1" w:styleId="WW8Num30z0">
    <w:name w:val="WW8Num30z0"/>
    <w:rsid w:val="0085784C"/>
    <w:rPr>
      <w:rFonts w:ascii="Symbol" w:hAnsi="Symbol" w:cs="Symbol"/>
      <w:color w:val="0066CC"/>
      <w:spacing w:val="10"/>
      <w:sz w:val="16"/>
    </w:rPr>
  </w:style>
  <w:style w:type="character" w:customStyle="1" w:styleId="WW8Num30z1">
    <w:name w:val="WW8Num30z1"/>
    <w:rsid w:val="0085784C"/>
    <w:rPr>
      <w:rFonts w:ascii="Courier New" w:hAnsi="Courier New" w:cs="Courier New"/>
    </w:rPr>
  </w:style>
  <w:style w:type="character" w:customStyle="1" w:styleId="WW8Num30z2">
    <w:name w:val="WW8Num30z2"/>
    <w:rsid w:val="0085784C"/>
    <w:rPr>
      <w:rFonts w:ascii="Wingdings" w:hAnsi="Wingdings" w:cs="Wingdings"/>
    </w:rPr>
  </w:style>
  <w:style w:type="character" w:customStyle="1" w:styleId="WW8Num30z3">
    <w:name w:val="WW8Num30z3"/>
    <w:rsid w:val="0085784C"/>
    <w:rPr>
      <w:rFonts w:ascii="Symbol" w:hAnsi="Symbol" w:cs="Symbol"/>
    </w:rPr>
  </w:style>
  <w:style w:type="character" w:customStyle="1" w:styleId="WW8Num31z0">
    <w:name w:val="WW8Num31z0"/>
    <w:rsid w:val="0085784C"/>
    <w:rPr>
      <w:rFonts w:ascii="Wingdings" w:hAnsi="Wingdings" w:cs="Wingdings"/>
    </w:rPr>
  </w:style>
  <w:style w:type="character" w:customStyle="1" w:styleId="WW8Num31z1">
    <w:name w:val="WW8Num31z1"/>
    <w:rsid w:val="0085784C"/>
    <w:rPr>
      <w:rFonts w:ascii="Courier New" w:hAnsi="Courier New" w:cs="Courier New"/>
    </w:rPr>
  </w:style>
  <w:style w:type="character" w:customStyle="1" w:styleId="WW8Num31z3">
    <w:name w:val="WW8Num31z3"/>
    <w:rsid w:val="0085784C"/>
    <w:rPr>
      <w:rFonts w:ascii="Symbol" w:hAnsi="Symbol" w:cs="Symbol"/>
    </w:rPr>
  </w:style>
  <w:style w:type="character" w:customStyle="1" w:styleId="WW8Num32z0">
    <w:name w:val="WW8Num32z0"/>
    <w:rsid w:val="0085784C"/>
    <w:rPr>
      <w:rFonts w:ascii="Symbol" w:hAnsi="Symbol" w:cs="Symbol"/>
      <w:color w:val="0066CC"/>
      <w:spacing w:val="10"/>
    </w:rPr>
  </w:style>
  <w:style w:type="character" w:customStyle="1" w:styleId="WW8Num32z1">
    <w:name w:val="WW8Num32z1"/>
    <w:rsid w:val="0085784C"/>
    <w:rPr>
      <w:rFonts w:ascii="Courier New" w:hAnsi="Courier New" w:cs="Courier New"/>
    </w:rPr>
  </w:style>
  <w:style w:type="character" w:customStyle="1" w:styleId="WW8Num32z2">
    <w:name w:val="WW8Num32z2"/>
    <w:rsid w:val="0085784C"/>
    <w:rPr>
      <w:rFonts w:ascii="Wingdings" w:hAnsi="Wingdings" w:cs="Wingdings"/>
    </w:rPr>
  </w:style>
  <w:style w:type="character" w:customStyle="1" w:styleId="WW8Num32z3">
    <w:name w:val="WW8Num32z3"/>
    <w:rsid w:val="0085784C"/>
    <w:rPr>
      <w:rFonts w:ascii="Symbol" w:hAnsi="Symbol" w:cs="Symbol"/>
    </w:rPr>
  </w:style>
  <w:style w:type="character" w:customStyle="1" w:styleId="WW8Num33z0">
    <w:name w:val="WW8Num33z0"/>
    <w:rsid w:val="0085784C"/>
    <w:rPr>
      <w:rFonts w:ascii="Symbol" w:hAnsi="Symbol" w:cs="Symbol"/>
      <w:color w:val="0066CC"/>
      <w:spacing w:val="10"/>
      <w:sz w:val="16"/>
    </w:rPr>
  </w:style>
  <w:style w:type="character" w:customStyle="1" w:styleId="WW8Num33z1">
    <w:name w:val="WW8Num33z1"/>
    <w:rsid w:val="0085784C"/>
    <w:rPr>
      <w:rFonts w:ascii="Courier New" w:hAnsi="Courier New" w:cs="Courier New"/>
    </w:rPr>
  </w:style>
  <w:style w:type="character" w:customStyle="1" w:styleId="WW8Num33z2">
    <w:name w:val="WW8Num33z2"/>
    <w:rsid w:val="0085784C"/>
    <w:rPr>
      <w:rFonts w:ascii="Wingdings" w:hAnsi="Wingdings" w:cs="Wingdings"/>
    </w:rPr>
  </w:style>
  <w:style w:type="character" w:customStyle="1" w:styleId="WW8Num33z3">
    <w:name w:val="WW8Num33z3"/>
    <w:rsid w:val="0085784C"/>
    <w:rPr>
      <w:rFonts w:ascii="Symbol" w:hAnsi="Symbol" w:cs="Symbol"/>
    </w:rPr>
  </w:style>
  <w:style w:type="character" w:customStyle="1" w:styleId="WW8Num35z0">
    <w:name w:val="WW8Num35z0"/>
    <w:rsid w:val="0085784C"/>
    <w:rPr>
      <w:rFonts w:ascii="Symbol" w:hAnsi="Symbol" w:cs="Symbol"/>
      <w:color w:val="0066CC"/>
      <w:spacing w:val="10"/>
    </w:rPr>
  </w:style>
  <w:style w:type="character" w:customStyle="1" w:styleId="WW8Num35z1">
    <w:name w:val="WW8Num35z1"/>
    <w:rsid w:val="0085784C"/>
    <w:rPr>
      <w:rFonts w:ascii="Courier New" w:hAnsi="Courier New" w:cs="Courier New"/>
    </w:rPr>
  </w:style>
  <w:style w:type="character" w:customStyle="1" w:styleId="WW8Num35z2">
    <w:name w:val="WW8Num35z2"/>
    <w:rsid w:val="0085784C"/>
    <w:rPr>
      <w:rFonts w:ascii="Wingdings" w:hAnsi="Wingdings" w:cs="Wingdings"/>
    </w:rPr>
  </w:style>
  <w:style w:type="character" w:customStyle="1" w:styleId="WW8Num35z3">
    <w:name w:val="WW8Num35z3"/>
    <w:rsid w:val="0085784C"/>
    <w:rPr>
      <w:rFonts w:ascii="Symbol" w:hAnsi="Symbol" w:cs="Symbol"/>
    </w:rPr>
  </w:style>
  <w:style w:type="character" w:customStyle="1" w:styleId="WW8Num36z0">
    <w:name w:val="WW8Num36z0"/>
    <w:rsid w:val="0085784C"/>
    <w:rPr>
      <w:rFonts w:ascii="Symbol" w:hAnsi="Symbol" w:cs="Symbol"/>
      <w:color w:val="0066CC"/>
      <w:spacing w:val="10"/>
      <w:sz w:val="16"/>
    </w:rPr>
  </w:style>
  <w:style w:type="character" w:customStyle="1" w:styleId="WW8Num36z1">
    <w:name w:val="WW8Num36z1"/>
    <w:rsid w:val="0085784C"/>
    <w:rPr>
      <w:rFonts w:ascii="Courier New" w:hAnsi="Courier New" w:cs="Courier New"/>
    </w:rPr>
  </w:style>
  <w:style w:type="character" w:customStyle="1" w:styleId="WW8Num36z2">
    <w:name w:val="WW8Num36z2"/>
    <w:rsid w:val="0085784C"/>
    <w:rPr>
      <w:rFonts w:ascii="Wingdings" w:hAnsi="Wingdings" w:cs="Wingdings"/>
    </w:rPr>
  </w:style>
  <w:style w:type="character" w:customStyle="1" w:styleId="WW8Num36z3">
    <w:name w:val="WW8Num36z3"/>
    <w:rsid w:val="0085784C"/>
    <w:rPr>
      <w:rFonts w:ascii="Symbol" w:hAnsi="Symbol" w:cs="Symbol"/>
    </w:rPr>
  </w:style>
  <w:style w:type="character" w:customStyle="1" w:styleId="WW8Num37z0">
    <w:name w:val="WW8Num37z0"/>
    <w:rsid w:val="0085784C"/>
    <w:rPr>
      <w:rFonts w:ascii="Symbol" w:hAnsi="Symbol" w:cs="Symbol"/>
      <w:color w:val="0066CC"/>
      <w:spacing w:val="10"/>
    </w:rPr>
  </w:style>
  <w:style w:type="character" w:customStyle="1" w:styleId="WW8Num37z1">
    <w:name w:val="WW8Num37z1"/>
    <w:rsid w:val="0085784C"/>
    <w:rPr>
      <w:rFonts w:ascii="Courier New" w:hAnsi="Courier New" w:cs="Courier New"/>
    </w:rPr>
  </w:style>
  <w:style w:type="character" w:customStyle="1" w:styleId="WW8Num37z2">
    <w:name w:val="WW8Num37z2"/>
    <w:rsid w:val="0085784C"/>
    <w:rPr>
      <w:rFonts w:ascii="Wingdings" w:hAnsi="Wingdings" w:cs="Wingdings"/>
    </w:rPr>
  </w:style>
  <w:style w:type="character" w:customStyle="1" w:styleId="WW8Num37z3">
    <w:name w:val="WW8Num37z3"/>
    <w:rsid w:val="0085784C"/>
    <w:rPr>
      <w:rFonts w:ascii="Symbol" w:hAnsi="Symbol" w:cs="Symbol"/>
    </w:rPr>
  </w:style>
  <w:style w:type="character" w:customStyle="1" w:styleId="WW8Num38z0">
    <w:name w:val="WW8Num38z0"/>
    <w:rsid w:val="0085784C"/>
    <w:rPr>
      <w:rFonts w:ascii="Symbol" w:hAnsi="Symbol" w:cs="Symbol"/>
      <w:color w:val="0066CC"/>
      <w:spacing w:val="10"/>
    </w:rPr>
  </w:style>
  <w:style w:type="character" w:customStyle="1" w:styleId="WW8Num38z1">
    <w:name w:val="WW8Num38z1"/>
    <w:rsid w:val="0085784C"/>
    <w:rPr>
      <w:rFonts w:ascii="Courier New" w:hAnsi="Courier New" w:cs="Courier New"/>
    </w:rPr>
  </w:style>
  <w:style w:type="character" w:customStyle="1" w:styleId="WW8Num38z2">
    <w:name w:val="WW8Num38z2"/>
    <w:rsid w:val="0085784C"/>
    <w:rPr>
      <w:rFonts w:ascii="Wingdings" w:hAnsi="Wingdings" w:cs="Wingdings"/>
    </w:rPr>
  </w:style>
  <w:style w:type="character" w:customStyle="1" w:styleId="WW8Num38z3">
    <w:name w:val="WW8Num38z3"/>
    <w:rsid w:val="0085784C"/>
    <w:rPr>
      <w:rFonts w:ascii="Symbol" w:hAnsi="Symbol" w:cs="Symbol"/>
    </w:rPr>
  </w:style>
  <w:style w:type="character" w:customStyle="1" w:styleId="WW8Num39z0">
    <w:name w:val="WW8Num39z0"/>
    <w:rsid w:val="0085784C"/>
    <w:rPr>
      <w:rFonts w:ascii="Symbol" w:hAnsi="Symbol" w:cs="Symbol"/>
      <w:color w:val="0066CC"/>
      <w:spacing w:val="10"/>
    </w:rPr>
  </w:style>
  <w:style w:type="character" w:customStyle="1" w:styleId="WW8Num39z1">
    <w:name w:val="WW8Num39z1"/>
    <w:rsid w:val="0085784C"/>
    <w:rPr>
      <w:rFonts w:ascii="Courier New" w:hAnsi="Courier New" w:cs="Courier New"/>
    </w:rPr>
  </w:style>
  <w:style w:type="character" w:customStyle="1" w:styleId="WW8Num39z2">
    <w:name w:val="WW8Num39z2"/>
    <w:rsid w:val="0085784C"/>
    <w:rPr>
      <w:rFonts w:ascii="Wingdings" w:hAnsi="Wingdings" w:cs="Wingdings"/>
    </w:rPr>
  </w:style>
  <w:style w:type="character" w:customStyle="1" w:styleId="WW8Num39z3">
    <w:name w:val="WW8Num39z3"/>
    <w:rsid w:val="0085784C"/>
    <w:rPr>
      <w:rFonts w:ascii="Symbol" w:hAnsi="Symbol" w:cs="Symbol"/>
    </w:rPr>
  </w:style>
  <w:style w:type="character" w:customStyle="1" w:styleId="WW8Num40z0">
    <w:name w:val="WW8Num40z0"/>
    <w:rsid w:val="0085784C"/>
    <w:rPr>
      <w:rFonts w:ascii="Symbol" w:hAnsi="Symbol" w:cs="Symbol"/>
      <w:color w:val="0066CC"/>
      <w:spacing w:val="10"/>
    </w:rPr>
  </w:style>
  <w:style w:type="character" w:customStyle="1" w:styleId="WW8Num40z1">
    <w:name w:val="WW8Num40z1"/>
    <w:rsid w:val="0085784C"/>
    <w:rPr>
      <w:rFonts w:ascii="Courier New" w:hAnsi="Courier New" w:cs="Courier New"/>
    </w:rPr>
  </w:style>
  <w:style w:type="character" w:customStyle="1" w:styleId="WW8Num40z2">
    <w:name w:val="WW8Num40z2"/>
    <w:rsid w:val="0085784C"/>
    <w:rPr>
      <w:rFonts w:ascii="Wingdings" w:hAnsi="Wingdings" w:cs="Wingdings"/>
    </w:rPr>
  </w:style>
  <w:style w:type="character" w:customStyle="1" w:styleId="WW8Num40z3">
    <w:name w:val="WW8Num40z3"/>
    <w:rsid w:val="0085784C"/>
    <w:rPr>
      <w:rFonts w:ascii="Symbol" w:hAnsi="Symbol" w:cs="Symbol"/>
    </w:rPr>
  </w:style>
  <w:style w:type="character" w:customStyle="1" w:styleId="WW8Num41z0">
    <w:name w:val="WW8Num41z0"/>
    <w:rsid w:val="0085784C"/>
    <w:rPr>
      <w:rFonts w:ascii="Wingdings" w:hAnsi="Wingdings" w:cs="Wingdings"/>
    </w:rPr>
  </w:style>
  <w:style w:type="character" w:customStyle="1" w:styleId="WW8Num41z1">
    <w:name w:val="WW8Num41z1"/>
    <w:rsid w:val="0085784C"/>
    <w:rPr>
      <w:rFonts w:ascii="Courier New" w:hAnsi="Courier New" w:cs="Courier New"/>
    </w:rPr>
  </w:style>
  <w:style w:type="character" w:customStyle="1" w:styleId="WW8Num41z3">
    <w:name w:val="WW8Num41z3"/>
    <w:rsid w:val="0085784C"/>
    <w:rPr>
      <w:rFonts w:ascii="Symbol" w:hAnsi="Symbol" w:cs="Symbol"/>
    </w:rPr>
  </w:style>
  <w:style w:type="character" w:customStyle="1" w:styleId="WW8Num42z0">
    <w:name w:val="WW8Num42z0"/>
    <w:rsid w:val="0085784C"/>
    <w:rPr>
      <w:rFonts w:ascii="Symbol" w:hAnsi="Symbol" w:cs="Symbol"/>
      <w:color w:val="0066CC"/>
      <w:spacing w:val="10"/>
      <w:sz w:val="16"/>
    </w:rPr>
  </w:style>
  <w:style w:type="character" w:customStyle="1" w:styleId="WW8Num42z1">
    <w:name w:val="WW8Num42z1"/>
    <w:rsid w:val="0085784C"/>
    <w:rPr>
      <w:rFonts w:ascii="Courier New" w:hAnsi="Courier New" w:cs="Courier New"/>
    </w:rPr>
  </w:style>
  <w:style w:type="character" w:customStyle="1" w:styleId="WW8Num42z2">
    <w:name w:val="WW8Num42z2"/>
    <w:rsid w:val="0085784C"/>
    <w:rPr>
      <w:rFonts w:ascii="Wingdings" w:hAnsi="Wingdings" w:cs="Wingdings"/>
    </w:rPr>
  </w:style>
  <w:style w:type="character" w:customStyle="1" w:styleId="WW8Num42z3">
    <w:name w:val="WW8Num42z3"/>
    <w:rsid w:val="0085784C"/>
    <w:rPr>
      <w:rFonts w:ascii="Symbol" w:hAnsi="Symbol" w:cs="Symbol"/>
    </w:rPr>
  </w:style>
  <w:style w:type="character" w:customStyle="1" w:styleId="WW8Num43z0">
    <w:name w:val="WW8Num43z0"/>
    <w:rsid w:val="0085784C"/>
    <w:rPr>
      <w:rFonts w:ascii="Wingdings" w:hAnsi="Wingdings" w:cs="Wingdings"/>
    </w:rPr>
  </w:style>
  <w:style w:type="character" w:customStyle="1" w:styleId="WW8Num43z1">
    <w:name w:val="WW8Num43z1"/>
    <w:rsid w:val="0085784C"/>
    <w:rPr>
      <w:rFonts w:ascii="Courier New" w:hAnsi="Courier New" w:cs="Courier New"/>
    </w:rPr>
  </w:style>
  <w:style w:type="character" w:customStyle="1" w:styleId="WW8Num43z3">
    <w:name w:val="WW8Num43z3"/>
    <w:rsid w:val="0085784C"/>
    <w:rPr>
      <w:rFonts w:ascii="Symbol" w:hAnsi="Symbol" w:cs="Symbol"/>
    </w:rPr>
  </w:style>
  <w:style w:type="character" w:customStyle="1" w:styleId="WW8Num44z0">
    <w:name w:val="WW8Num44z0"/>
    <w:rsid w:val="0085784C"/>
    <w:rPr>
      <w:rFonts w:ascii="Wingdings" w:hAnsi="Wingdings" w:cs="Wingdings"/>
    </w:rPr>
  </w:style>
  <w:style w:type="character" w:customStyle="1" w:styleId="WW8Num44z1">
    <w:name w:val="WW8Num44z1"/>
    <w:rsid w:val="0085784C"/>
    <w:rPr>
      <w:rFonts w:ascii="Courier New" w:hAnsi="Courier New" w:cs="Courier New"/>
    </w:rPr>
  </w:style>
  <w:style w:type="character" w:customStyle="1" w:styleId="WW8Num44z3">
    <w:name w:val="WW8Num44z3"/>
    <w:rsid w:val="0085784C"/>
    <w:rPr>
      <w:rFonts w:ascii="Symbol" w:hAnsi="Symbol" w:cs="Symbol"/>
    </w:rPr>
  </w:style>
  <w:style w:type="character" w:customStyle="1" w:styleId="WW8Num45z0">
    <w:name w:val="WW8Num45z0"/>
    <w:rsid w:val="0085784C"/>
    <w:rPr>
      <w:rFonts w:ascii="Wingdings" w:hAnsi="Wingdings" w:cs="Wingdings"/>
    </w:rPr>
  </w:style>
  <w:style w:type="character" w:customStyle="1" w:styleId="WW8Num45z1">
    <w:name w:val="WW8Num45z1"/>
    <w:rsid w:val="0085784C"/>
    <w:rPr>
      <w:rFonts w:ascii="Courier New" w:hAnsi="Courier New" w:cs="Courier New"/>
    </w:rPr>
  </w:style>
  <w:style w:type="character" w:customStyle="1" w:styleId="WW8Num45z3">
    <w:name w:val="WW8Num45z3"/>
    <w:rsid w:val="0085784C"/>
    <w:rPr>
      <w:rFonts w:ascii="Symbol" w:hAnsi="Symbol" w:cs="Symbol"/>
    </w:rPr>
  </w:style>
  <w:style w:type="character" w:customStyle="1" w:styleId="WW8Num46z0">
    <w:name w:val="WW8Num46z0"/>
    <w:rsid w:val="0085784C"/>
    <w:rPr>
      <w:rFonts w:ascii="Wingdings" w:hAnsi="Wingdings" w:cs="Wingdings"/>
    </w:rPr>
  </w:style>
  <w:style w:type="character" w:customStyle="1" w:styleId="WW8Num46z1">
    <w:name w:val="WW8Num46z1"/>
    <w:rsid w:val="0085784C"/>
    <w:rPr>
      <w:rFonts w:ascii="Courier New" w:hAnsi="Courier New" w:cs="Courier New"/>
    </w:rPr>
  </w:style>
  <w:style w:type="character" w:customStyle="1" w:styleId="WW8Num46z3">
    <w:name w:val="WW8Num46z3"/>
    <w:rsid w:val="0085784C"/>
    <w:rPr>
      <w:rFonts w:ascii="Symbol" w:hAnsi="Symbol" w:cs="Symbol"/>
    </w:rPr>
  </w:style>
  <w:style w:type="character" w:customStyle="1" w:styleId="WW8Num47z0">
    <w:name w:val="WW8Num47z0"/>
    <w:rsid w:val="0085784C"/>
    <w:rPr>
      <w:rFonts w:ascii="Wingdings" w:hAnsi="Wingdings" w:cs="Wingdings"/>
    </w:rPr>
  </w:style>
  <w:style w:type="character" w:customStyle="1" w:styleId="WW8Num47z1">
    <w:name w:val="WW8Num47z1"/>
    <w:rsid w:val="0085784C"/>
    <w:rPr>
      <w:rFonts w:ascii="Courier New" w:hAnsi="Courier New" w:cs="Courier New"/>
    </w:rPr>
  </w:style>
  <w:style w:type="character" w:customStyle="1" w:styleId="WW8Num47z3">
    <w:name w:val="WW8Num47z3"/>
    <w:rsid w:val="0085784C"/>
    <w:rPr>
      <w:rFonts w:ascii="Symbol" w:hAnsi="Symbol" w:cs="Symbol"/>
    </w:rPr>
  </w:style>
  <w:style w:type="character" w:customStyle="1" w:styleId="WW8Num48z0">
    <w:name w:val="WW8Num48z0"/>
    <w:rsid w:val="0085784C"/>
    <w:rPr>
      <w:rFonts w:ascii="Symbol" w:hAnsi="Symbol" w:cs="Symbol"/>
      <w:color w:val="0066CC"/>
      <w:spacing w:val="10"/>
    </w:rPr>
  </w:style>
  <w:style w:type="character" w:customStyle="1" w:styleId="WW8Num48z1">
    <w:name w:val="WW8Num48z1"/>
    <w:rsid w:val="0085784C"/>
    <w:rPr>
      <w:rFonts w:ascii="Courier New" w:hAnsi="Courier New" w:cs="Courier New"/>
    </w:rPr>
  </w:style>
  <w:style w:type="character" w:customStyle="1" w:styleId="WW8Num48z2">
    <w:name w:val="WW8Num48z2"/>
    <w:rsid w:val="0085784C"/>
    <w:rPr>
      <w:rFonts w:ascii="Wingdings" w:hAnsi="Wingdings" w:cs="Wingdings"/>
    </w:rPr>
  </w:style>
  <w:style w:type="character" w:customStyle="1" w:styleId="WW8Num48z3">
    <w:name w:val="WW8Num48z3"/>
    <w:rsid w:val="0085784C"/>
    <w:rPr>
      <w:rFonts w:ascii="Symbol" w:hAnsi="Symbol" w:cs="Symbol"/>
    </w:rPr>
  </w:style>
  <w:style w:type="character" w:customStyle="1" w:styleId="WW8Num49z0">
    <w:name w:val="WW8Num49z0"/>
    <w:rsid w:val="0085784C"/>
    <w:rPr>
      <w:rFonts w:ascii="Symbol" w:hAnsi="Symbol" w:cs="Symbol"/>
      <w:color w:val="0066CC"/>
      <w:spacing w:val="10"/>
    </w:rPr>
  </w:style>
  <w:style w:type="character" w:customStyle="1" w:styleId="WW8Num49z1">
    <w:name w:val="WW8Num49z1"/>
    <w:rsid w:val="0085784C"/>
    <w:rPr>
      <w:rFonts w:ascii="Courier New" w:hAnsi="Courier New" w:cs="Courier New"/>
    </w:rPr>
  </w:style>
  <w:style w:type="character" w:customStyle="1" w:styleId="WW8Num49z2">
    <w:name w:val="WW8Num49z2"/>
    <w:rsid w:val="0085784C"/>
    <w:rPr>
      <w:rFonts w:ascii="Wingdings" w:hAnsi="Wingdings" w:cs="Wingdings"/>
    </w:rPr>
  </w:style>
  <w:style w:type="character" w:customStyle="1" w:styleId="WW8Num49z3">
    <w:name w:val="WW8Num49z3"/>
    <w:rsid w:val="0085784C"/>
    <w:rPr>
      <w:rFonts w:ascii="Symbol" w:hAnsi="Symbol" w:cs="Symbol"/>
    </w:rPr>
  </w:style>
  <w:style w:type="character" w:customStyle="1" w:styleId="WW8Num50z0">
    <w:name w:val="WW8Num50z0"/>
    <w:rsid w:val="0085784C"/>
    <w:rPr>
      <w:rFonts w:ascii="Symbol" w:hAnsi="Symbol" w:cs="Symbol"/>
      <w:color w:val="0066CC"/>
      <w:spacing w:val="10"/>
    </w:rPr>
  </w:style>
  <w:style w:type="character" w:customStyle="1" w:styleId="WW8Num50z1">
    <w:name w:val="WW8Num50z1"/>
    <w:rsid w:val="0085784C"/>
    <w:rPr>
      <w:rFonts w:ascii="Courier New" w:hAnsi="Courier New" w:cs="Courier New"/>
    </w:rPr>
  </w:style>
  <w:style w:type="character" w:customStyle="1" w:styleId="WW8Num50z2">
    <w:name w:val="WW8Num50z2"/>
    <w:rsid w:val="0085784C"/>
    <w:rPr>
      <w:rFonts w:ascii="Wingdings" w:hAnsi="Wingdings" w:cs="Wingdings"/>
    </w:rPr>
  </w:style>
  <w:style w:type="character" w:customStyle="1" w:styleId="WW8Num50z3">
    <w:name w:val="WW8Num50z3"/>
    <w:rsid w:val="0085784C"/>
    <w:rPr>
      <w:rFonts w:ascii="Symbol" w:hAnsi="Symbol" w:cs="Symbol"/>
    </w:rPr>
  </w:style>
  <w:style w:type="character" w:customStyle="1" w:styleId="WW8Num51z0">
    <w:name w:val="WW8Num51z0"/>
    <w:rsid w:val="0085784C"/>
    <w:rPr>
      <w:rFonts w:ascii="Symbol" w:hAnsi="Symbol" w:cs="Symbol"/>
      <w:color w:val="0066CC"/>
      <w:spacing w:val="10"/>
    </w:rPr>
  </w:style>
  <w:style w:type="character" w:customStyle="1" w:styleId="WW8Num51z1">
    <w:name w:val="WW8Num51z1"/>
    <w:rsid w:val="0085784C"/>
    <w:rPr>
      <w:rFonts w:ascii="Courier New" w:hAnsi="Courier New" w:cs="Courier New"/>
    </w:rPr>
  </w:style>
  <w:style w:type="character" w:customStyle="1" w:styleId="WW8Num51z2">
    <w:name w:val="WW8Num51z2"/>
    <w:rsid w:val="0085784C"/>
    <w:rPr>
      <w:rFonts w:ascii="Wingdings" w:hAnsi="Wingdings" w:cs="Wingdings"/>
    </w:rPr>
  </w:style>
  <w:style w:type="character" w:customStyle="1" w:styleId="WW8Num51z3">
    <w:name w:val="WW8Num51z3"/>
    <w:rsid w:val="0085784C"/>
    <w:rPr>
      <w:rFonts w:ascii="Symbol" w:hAnsi="Symbol" w:cs="Symbol"/>
    </w:rPr>
  </w:style>
  <w:style w:type="character" w:customStyle="1" w:styleId="WW8Num52z0">
    <w:name w:val="WW8Num52z0"/>
    <w:rsid w:val="0085784C"/>
    <w:rPr>
      <w:rFonts w:ascii="Wingdings" w:hAnsi="Wingdings" w:cs="Wingdings"/>
    </w:rPr>
  </w:style>
  <w:style w:type="character" w:customStyle="1" w:styleId="WW8Num52z1">
    <w:name w:val="WW8Num52z1"/>
    <w:rsid w:val="0085784C"/>
    <w:rPr>
      <w:rFonts w:ascii="Courier New" w:hAnsi="Courier New" w:cs="Courier New"/>
    </w:rPr>
  </w:style>
  <w:style w:type="character" w:customStyle="1" w:styleId="WW8Num52z3">
    <w:name w:val="WW8Num52z3"/>
    <w:rsid w:val="0085784C"/>
    <w:rPr>
      <w:rFonts w:ascii="Symbol" w:hAnsi="Symbol" w:cs="Symbol"/>
    </w:rPr>
  </w:style>
  <w:style w:type="character" w:customStyle="1" w:styleId="WW8Num53z0">
    <w:name w:val="WW8Num53z0"/>
    <w:rsid w:val="0085784C"/>
    <w:rPr>
      <w:rFonts w:ascii="Symbol" w:hAnsi="Symbol" w:cs="Symbol"/>
      <w:color w:val="0066CC"/>
      <w:spacing w:val="10"/>
    </w:rPr>
  </w:style>
  <w:style w:type="character" w:customStyle="1" w:styleId="WW8Num53z1">
    <w:name w:val="WW8Num53z1"/>
    <w:rsid w:val="0085784C"/>
    <w:rPr>
      <w:rFonts w:ascii="Courier New" w:hAnsi="Courier New" w:cs="Courier New"/>
    </w:rPr>
  </w:style>
  <w:style w:type="character" w:customStyle="1" w:styleId="WW8Num53z2">
    <w:name w:val="WW8Num53z2"/>
    <w:rsid w:val="0085784C"/>
    <w:rPr>
      <w:rFonts w:ascii="Wingdings" w:hAnsi="Wingdings" w:cs="Wingdings"/>
    </w:rPr>
  </w:style>
  <w:style w:type="character" w:customStyle="1" w:styleId="WW8Num53z3">
    <w:name w:val="WW8Num53z3"/>
    <w:rsid w:val="0085784C"/>
    <w:rPr>
      <w:rFonts w:ascii="Symbol" w:hAnsi="Symbol" w:cs="Symbol"/>
    </w:rPr>
  </w:style>
  <w:style w:type="character" w:customStyle="1" w:styleId="WW8Num54z0">
    <w:name w:val="WW8Num54z0"/>
    <w:rsid w:val="0085784C"/>
    <w:rPr>
      <w:rFonts w:ascii="Wingdings" w:hAnsi="Wingdings" w:cs="Wingdings"/>
    </w:rPr>
  </w:style>
  <w:style w:type="character" w:customStyle="1" w:styleId="WW8Num54z1">
    <w:name w:val="WW8Num54z1"/>
    <w:rsid w:val="0085784C"/>
    <w:rPr>
      <w:rFonts w:ascii="Courier New" w:hAnsi="Courier New" w:cs="Courier New"/>
    </w:rPr>
  </w:style>
  <w:style w:type="character" w:customStyle="1" w:styleId="WW8Num54z3">
    <w:name w:val="WW8Num54z3"/>
    <w:rsid w:val="0085784C"/>
    <w:rPr>
      <w:rFonts w:ascii="Symbol" w:hAnsi="Symbol" w:cs="Symbol"/>
    </w:rPr>
  </w:style>
  <w:style w:type="character" w:customStyle="1" w:styleId="WW8Num55z0">
    <w:name w:val="WW8Num55z0"/>
    <w:rsid w:val="0085784C"/>
    <w:rPr>
      <w:rFonts w:ascii="Symbol" w:hAnsi="Symbol" w:cs="Symbol"/>
      <w:color w:val="0066CC"/>
      <w:spacing w:val="10"/>
    </w:rPr>
  </w:style>
  <w:style w:type="character" w:customStyle="1" w:styleId="WW8Num55z1">
    <w:name w:val="WW8Num55z1"/>
    <w:rsid w:val="0085784C"/>
    <w:rPr>
      <w:rFonts w:ascii="Courier New" w:hAnsi="Courier New" w:cs="Courier New"/>
    </w:rPr>
  </w:style>
  <w:style w:type="character" w:customStyle="1" w:styleId="WW8Num55z2">
    <w:name w:val="WW8Num55z2"/>
    <w:rsid w:val="0085784C"/>
    <w:rPr>
      <w:rFonts w:ascii="Wingdings" w:hAnsi="Wingdings" w:cs="Wingdings"/>
    </w:rPr>
  </w:style>
  <w:style w:type="character" w:customStyle="1" w:styleId="WW8Num55z3">
    <w:name w:val="WW8Num55z3"/>
    <w:rsid w:val="0085784C"/>
    <w:rPr>
      <w:rFonts w:ascii="Symbol" w:hAnsi="Symbol" w:cs="Symbol"/>
    </w:rPr>
  </w:style>
  <w:style w:type="character" w:styleId="Krepko">
    <w:name w:val="Strong"/>
    <w:qFormat/>
    <w:rsid w:val="0085784C"/>
    <w:rPr>
      <w:b/>
      <w:bCs/>
    </w:rPr>
  </w:style>
  <w:style w:type="paragraph" w:customStyle="1" w:styleId="Naslov11">
    <w:name w:val="Naslov1"/>
    <w:basedOn w:val="Navaden"/>
    <w:next w:val="Telobesedila"/>
    <w:rsid w:val="0085784C"/>
    <w:pPr>
      <w:keepNext/>
      <w:spacing w:before="240" w:after="120"/>
    </w:pPr>
    <w:rPr>
      <w:rFonts w:ascii="Arial" w:eastAsia="Lucida Sans Unicode" w:hAnsi="Arial" w:cs="Tahoma"/>
      <w:sz w:val="28"/>
      <w:szCs w:val="28"/>
    </w:rPr>
  </w:style>
  <w:style w:type="paragraph" w:styleId="Telobesedila">
    <w:name w:val="Body Text"/>
    <w:basedOn w:val="Navaden"/>
    <w:link w:val="TelobesedilaZnak"/>
    <w:rsid w:val="0085784C"/>
    <w:pPr>
      <w:spacing w:after="120"/>
    </w:pPr>
  </w:style>
  <w:style w:type="paragraph" w:styleId="Seznam">
    <w:name w:val="List"/>
    <w:basedOn w:val="Telobesedila"/>
    <w:rsid w:val="0085784C"/>
    <w:rPr>
      <w:rFonts w:cs="Tahoma"/>
    </w:rPr>
  </w:style>
  <w:style w:type="paragraph" w:customStyle="1" w:styleId="Napis1">
    <w:name w:val="Napis1"/>
    <w:basedOn w:val="Navaden"/>
    <w:rsid w:val="0085784C"/>
    <w:pPr>
      <w:suppressLineNumbers/>
      <w:spacing w:before="120" w:after="120"/>
    </w:pPr>
    <w:rPr>
      <w:rFonts w:cs="Tahoma"/>
      <w:i/>
      <w:iCs/>
    </w:rPr>
  </w:style>
  <w:style w:type="paragraph" w:customStyle="1" w:styleId="Kazalo">
    <w:name w:val="Kazalo"/>
    <w:basedOn w:val="Navaden"/>
    <w:rsid w:val="0085784C"/>
    <w:pPr>
      <w:suppressLineNumbers/>
    </w:pPr>
    <w:rPr>
      <w:rFonts w:cs="Tahoma"/>
    </w:rPr>
  </w:style>
  <w:style w:type="paragraph" w:styleId="Telobesedila-prvizamik">
    <w:name w:val="Body Text First Indent"/>
    <w:basedOn w:val="Telobesedila"/>
    <w:rsid w:val="0085784C"/>
    <w:pPr>
      <w:ind w:firstLine="283"/>
    </w:pPr>
  </w:style>
  <w:style w:type="paragraph" w:styleId="Telobesedila-zamik">
    <w:name w:val="Body Text Indent"/>
    <w:basedOn w:val="Telobesedila"/>
    <w:rsid w:val="0085784C"/>
    <w:pPr>
      <w:ind w:left="2268"/>
    </w:pPr>
  </w:style>
  <w:style w:type="paragraph" w:styleId="Naslov">
    <w:name w:val="Title"/>
    <w:basedOn w:val="Naslov11"/>
    <w:next w:val="Podnaslov"/>
    <w:qFormat/>
    <w:rsid w:val="0085784C"/>
  </w:style>
  <w:style w:type="paragraph" w:styleId="Podnaslov">
    <w:name w:val="Subtitle"/>
    <w:basedOn w:val="Naslov11"/>
    <w:next w:val="Telobesedila"/>
    <w:qFormat/>
    <w:rsid w:val="0085784C"/>
    <w:pPr>
      <w:jc w:val="center"/>
    </w:pPr>
    <w:rPr>
      <w:i/>
      <w:iCs/>
    </w:rPr>
  </w:style>
  <w:style w:type="paragraph" w:customStyle="1" w:styleId="Naslov10">
    <w:name w:val="Naslov 10"/>
    <w:basedOn w:val="Naslov11"/>
    <w:next w:val="Telobesedila"/>
    <w:rsid w:val="0085784C"/>
    <w:pPr>
      <w:numPr>
        <w:numId w:val="2"/>
      </w:numPr>
    </w:pPr>
    <w:rPr>
      <w:b/>
      <w:bCs/>
      <w:sz w:val="21"/>
      <w:szCs w:val="21"/>
    </w:rPr>
  </w:style>
  <w:style w:type="paragraph" w:styleId="Glava">
    <w:name w:val="header"/>
    <w:basedOn w:val="Navaden"/>
    <w:rsid w:val="0085784C"/>
    <w:pPr>
      <w:tabs>
        <w:tab w:val="center" w:pos="4536"/>
        <w:tab w:val="right" w:pos="9072"/>
      </w:tabs>
    </w:pPr>
  </w:style>
  <w:style w:type="paragraph" w:customStyle="1" w:styleId="Glavalevo">
    <w:name w:val="Glava levo"/>
    <w:basedOn w:val="Navaden"/>
    <w:rsid w:val="0085784C"/>
    <w:pPr>
      <w:suppressLineNumbers/>
      <w:tabs>
        <w:tab w:val="center" w:pos="5953"/>
        <w:tab w:val="right" w:pos="11906"/>
      </w:tabs>
    </w:pPr>
  </w:style>
  <w:style w:type="paragraph" w:styleId="Noga">
    <w:name w:val="footer"/>
    <w:basedOn w:val="Navaden"/>
    <w:rsid w:val="0085784C"/>
    <w:pPr>
      <w:tabs>
        <w:tab w:val="center" w:pos="4536"/>
        <w:tab w:val="right" w:pos="9072"/>
      </w:tabs>
    </w:pPr>
  </w:style>
  <w:style w:type="paragraph" w:customStyle="1" w:styleId="Vsebinatabele">
    <w:name w:val="Vsebina tabele"/>
    <w:basedOn w:val="Telobesedila"/>
    <w:rsid w:val="0085784C"/>
    <w:pPr>
      <w:suppressLineNumbers/>
    </w:pPr>
  </w:style>
  <w:style w:type="paragraph" w:customStyle="1" w:styleId="Naslovtabele">
    <w:name w:val="Naslov tabele"/>
    <w:basedOn w:val="Vsebinatabele"/>
    <w:rsid w:val="0085784C"/>
    <w:pPr>
      <w:jc w:val="center"/>
    </w:pPr>
    <w:rPr>
      <w:b/>
      <w:bCs/>
      <w:i/>
      <w:iCs/>
    </w:rPr>
  </w:style>
  <w:style w:type="paragraph" w:customStyle="1" w:styleId="Besedilo">
    <w:name w:val="Besedilo"/>
    <w:basedOn w:val="Napis1"/>
    <w:rsid w:val="0085784C"/>
  </w:style>
  <w:style w:type="paragraph" w:customStyle="1" w:styleId="Vsebinaokvira">
    <w:name w:val="Vsebina okvira"/>
    <w:basedOn w:val="Telobesedila"/>
    <w:rsid w:val="0085784C"/>
  </w:style>
  <w:style w:type="paragraph" w:customStyle="1" w:styleId="Naslovvsebine">
    <w:name w:val="Naslov vsebine"/>
    <w:basedOn w:val="Naslov11"/>
    <w:rsid w:val="0085784C"/>
    <w:pPr>
      <w:suppressLineNumbers/>
    </w:pPr>
    <w:rPr>
      <w:b/>
      <w:bCs/>
      <w:sz w:val="32"/>
      <w:szCs w:val="32"/>
    </w:rPr>
  </w:style>
  <w:style w:type="paragraph" w:styleId="Kazalovsebine1">
    <w:name w:val="toc 1"/>
    <w:basedOn w:val="Navaden"/>
    <w:next w:val="Navaden"/>
    <w:rsid w:val="0085784C"/>
    <w:pPr>
      <w:tabs>
        <w:tab w:val="right" w:leader="dot" w:pos="8810"/>
      </w:tabs>
    </w:pPr>
  </w:style>
  <w:style w:type="paragraph" w:styleId="Kazalovsebine2">
    <w:name w:val="toc 2"/>
    <w:basedOn w:val="Navaden"/>
    <w:next w:val="Navaden"/>
    <w:rsid w:val="0085784C"/>
    <w:pPr>
      <w:ind w:left="200"/>
    </w:pPr>
  </w:style>
  <w:style w:type="paragraph" w:styleId="Kazalovsebine3">
    <w:name w:val="toc 3"/>
    <w:basedOn w:val="Navaden"/>
    <w:next w:val="Navaden"/>
    <w:rsid w:val="0085784C"/>
    <w:pPr>
      <w:ind w:left="400"/>
    </w:pPr>
  </w:style>
  <w:style w:type="paragraph" w:styleId="Kazalovsebine4">
    <w:name w:val="toc 4"/>
    <w:basedOn w:val="Kazalo"/>
    <w:rsid w:val="0085784C"/>
    <w:pPr>
      <w:tabs>
        <w:tab w:val="right" w:leader="dot" w:pos="11057"/>
      </w:tabs>
      <w:ind w:left="849"/>
    </w:pPr>
  </w:style>
  <w:style w:type="paragraph" w:styleId="Kazalovsebine5">
    <w:name w:val="toc 5"/>
    <w:basedOn w:val="Kazalo"/>
    <w:rsid w:val="0085784C"/>
    <w:pPr>
      <w:tabs>
        <w:tab w:val="right" w:leader="dot" w:pos="10774"/>
      </w:tabs>
      <w:ind w:left="1132"/>
    </w:pPr>
  </w:style>
  <w:style w:type="paragraph" w:styleId="Kazalovsebine6">
    <w:name w:val="toc 6"/>
    <w:basedOn w:val="Kazalo"/>
    <w:rsid w:val="0085784C"/>
    <w:pPr>
      <w:tabs>
        <w:tab w:val="right" w:leader="dot" w:pos="10491"/>
      </w:tabs>
      <w:ind w:left="1415"/>
    </w:pPr>
  </w:style>
  <w:style w:type="paragraph" w:styleId="Kazalovsebine7">
    <w:name w:val="toc 7"/>
    <w:basedOn w:val="Kazalo"/>
    <w:rsid w:val="0085784C"/>
    <w:pPr>
      <w:tabs>
        <w:tab w:val="right" w:leader="dot" w:pos="10208"/>
      </w:tabs>
      <w:ind w:left="1698"/>
    </w:pPr>
  </w:style>
  <w:style w:type="paragraph" w:styleId="Kazalovsebine8">
    <w:name w:val="toc 8"/>
    <w:basedOn w:val="Kazalo"/>
    <w:rsid w:val="0085784C"/>
    <w:pPr>
      <w:tabs>
        <w:tab w:val="right" w:leader="dot" w:pos="9925"/>
      </w:tabs>
      <w:ind w:left="1981"/>
    </w:pPr>
  </w:style>
  <w:style w:type="paragraph" w:styleId="Kazalovsebine9">
    <w:name w:val="toc 9"/>
    <w:basedOn w:val="Kazalo"/>
    <w:rsid w:val="0085784C"/>
    <w:pPr>
      <w:tabs>
        <w:tab w:val="right" w:leader="dot" w:pos="9642"/>
      </w:tabs>
      <w:ind w:left="2264"/>
    </w:pPr>
  </w:style>
  <w:style w:type="paragraph" w:customStyle="1" w:styleId="Vsebina10">
    <w:name w:val="Vsebina 10"/>
    <w:basedOn w:val="Kazalo"/>
    <w:rsid w:val="0085784C"/>
    <w:pPr>
      <w:tabs>
        <w:tab w:val="right" w:leader="dot" w:pos="9359"/>
      </w:tabs>
      <w:ind w:left="2547"/>
    </w:pPr>
  </w:style>
  <w:style w:type="paragraph" w:customStyle="1" w:styleId="Paragraf1">
    <w:name w:val="Paragraf 1"/>
    <w:basedOn w:val="Navaden"/>
    <w:rsid w:val="0085784C"/>
    <w:pPr>
      <w:ind w:left="227"/>
    </w:pPr>
  </w:style>
  <w:style w:type="paragraph" w:customStyle="1" w:styleId="DocTitle">
    <w:name w:val="Doc Title"/>
    <w:basedOn w:val="Navaden"/>
    <w:rsid w:val="0085784C"/>
    <w:pPr>
      <w:jc w:val="center"/>
    </w:pPr>
    <w:rPr>
      <w:rFonts w:ascii="Kabel Md BT" w:hAnsi="Kabel Md BT" w:cs="Kabel Md BT"/>
      <w:sz w:val="32"/>
    </w:rPr>
  </w:style>
  <w:style w:type="paragraph" w:customStyle="1" w:styleId="Defaultindent">
    <w:name w:val="Default indent"/>
    <w:basedOn w:val="Navaden"/>
    <w:rsid w:val="0085784C"/>
    <w:pPr>
      <w:ind w:left="2268"/>
    </w:pPr>
  </w:style>
  <w:style w:type="paragraph" w:customStyle="1" w:styleId="Objectwitharrow">
    <w:name w:val="Object with arrow"/>
    <w:basedOn w:val="Navaden"/>
    <w:rsid w:val="0085784C"/>
  </w:style>
  <w:style w:type="paragraph" w:customStyle="1" w:styleId="Objectwithshadow">
    <w:name w:val="Object with shadow"/>
    <w:basedOn w:val="Navaden"/>
    <w:rsid w:val="0085784C"/>
  </w:style>
  <w:style w:type="paragraph" w:customStyle="1" w:styleId="Objectwithoutfill">
    <w:name w:val="Object without fill"/>
    <w:basedOn w:val="Navaden"/>
    <w:rsid w:val="0085784C"/>
  </w:style>
  <w:style w:type="paragraph" w:customStyle="1" w:styleId="Textbodyjustified">
    <w:name w:val="Text body justified"/>
    <w:basedOn w:val="Navaden"/>
    <w:rsid w:val="0085784C"/>
  </w:style>
  <w:style w:type="paragraph" w:customStyle="1" w:styleId="Title1">
    <w:name w:val="Title1"/>
    <w:basedOn w:val="Navaden"/>
    <w:rsid w:val="0085784C"/>
    <w:pPr>
      <w:spacing w:before="238" w:after="119"/>
    </w:pPr>
  </w:style>
  <w:style w:type="paragraph" w:customStyle="1" w:styleId="Title2">
    <w:name w:val="Title2"/>
    <w:basedOn w:val="Navaden"/>
    <w:rsid w:val="0085784C"/>
    <w:pPr>
      <w:spacing w:before="57" w:after="57"/>
      <w:ind w:right="113"/>
      <w:jc w:val="center"/>
    </w:pPr>
  </w:style>
  <w:style w:type="paragraph" w:customStyle="1" w:styleId="Heading1">
    <w:name w:val="Heading1"/>
    <w:basedOn w:val="Navaden"/>
    <w:rsid w:val="0085784C"/>
    <w:pPr>
      <w:spacing w:before="238" w:after="119"/>
    </w:pPr>
  </w:style>
  <w:style w:type="paragraph" w:customStyle="1" w:styleId="Heading2">
    <w:name w:val="Heading2"/>
    <w:basedOn w:val="Navaden"/>
    <w:rsid w:val="0085784C"/>
    <w:pPr>
      <w:spacing w:before="238" w:after="119"/>
    </w:pPr>
  </w:style>
  <w:style w:type="paragraph" w:customStyle="1" w:styleId="DimensionLine">
    <w:name w:val="Dimension Line"/>
    <w:basedOn w:val="Navaden"/>
    <w:rsid w:val="0085784C"/>
  </w:style>
  <w:style w:type="paragraph" w:customStyle="1" w:styleId="DefaultLTGliederung1">
    <w:name w:val="Default~LT~Gliederung 1"/>
    <w:rsid w:val="0085784C"/>
    <w:pPr>
      <w:widowControl w:val="0"/>
      <w:suppressAutoHyphens/>
      <w:autoSpaceDE w:val="0"/>
      <w:spacing w:after="283"/>
    </w:pPr>
    <w:rPr>
      <w:rFonts w:ascii="Tahoma" w:eastAsia="Tahoma" w:hAnsi="Tahoma" w:cs="Tahoma"/>
      <w:kern w:val="1"/>
      <w:sz w:val="63"/>
      <w:szCs w:val="63"/>
      <w:lang w:eastAsia="ar-SA"/>
    </w:rPr>
  </w:style>
  <w:style w:type="paragraph" w:customStyle="1" w:styleId="DefaultLTGliederung2">
    <w:name w:val="Default~LT~Gliederung 2"/>
    <w:basedOn w:val="DefaultLTGliederung1"/>
    <w:rsid w:val="0085784C"/>
    <w:pPr>
      <w:spacing w:after="227"/>
    </w:pPr>
    <w:rPr>
      <w:sz w:val="56"/>
      <w:szCs w:val="56"/>
    </w:rPr>
  </w:style>
  <w:style w:type="paragraph" w:customStyle="1" w:styleId="DefaultLTGliederung3">
    <w:name w:val="Default~LT~Gliederung 3"/>
    <w:basedOn w:val="DefaultLTGliederung2"/>
    <w:rsid w:val="0085784C"/>
    <w:pPr>
      <w:spacing w:after="170"/>
    </w:pPr>
    <w:rPr>
      <w:sz w:val="48"/>
      <w:szCs w:val="48"/>
    </w:rPr>
  </w:style>
  <w:style w:type="paragraph" w:customStyle="1" w:styleId="DefaultLTGliederung4">
    <w:name w:val="Default~LT~Gliederung 4"/>
    <w:basedOn w:val="DefaultLTGliederung3"/>
    <w:rsid w:val="0085784C"/>
    <w:pPr>
      <w:spacing w:after="113"/>
    </w:pPr>
    <w:rPr>
      <w:sz w:val="40"/>
      <w:szCs w:val="40"/>
    </w:rPr>
  </w:style>
  <w:style w:type="paragraph" w:customStyle="1" w:styleId="DefaultLTGliederung5">
    <w:name w:val="Default~LT~Gliederung 5"/>
    <w:basedOn w:val="DefaultLTGliederung4"/>
    <w:rsid w:val="0085784C"/>
    <w:pPr>
      <w:spacing w:after="57"/>
    </w:pPr>
  </w:style>
  <w:style w:type="paragraph" w:customStyle="1" w:styleId="DefaultLTGliederung6">
    <w:name w:val="Default~LT~Gliederung 6"/>
    <w:basedOn w:val="DefaultLTGliederung5"/>
    <w:rsid w:val="0085784C"/>
  </w:style>
  <w:style w:type="paragraph" w:customStyle="1" w:styleId="DefaultLTGliederung7">
    <w:name w:val="Default~LT~Gliederung 7"/>
    <w:basedOn w:val="DefaultLTGliederung6"/>
    <w:rsid w:val="0085784C"/>
  </w:style>
  <w:style w:type="paragraph" w:customStyle="1" w:styleId="DefaultLTGliederung8">
    <w:name w:val="Default~LT~Gliederung 8"/>
    <w:basedOn w:val="DefaultLTGliederung7"/>
    <w:rsid w:val="0085784C"/>
  </w:style>
  <w:style w:type="paragraph" w:customStyle="1" w:styleId="DefaultLTGliederung9">
    <w:name w:val="Default~LT~Gliederung 9"/>
    <w:basedOn w:val="DefaultLTGliederung8"/>
    <w:rsid w:val="0085784C"/>
  </w:style>
  <w:style w:type="paragraph" w:customStyle="1" w:styleId="DefaultLTTitel">
    <w:name w:val="Default~LT~Titel"/>
    <w:rsid w:val="0085784C"/>
    <w:pPr>
      <w:widowControl w:val="0"/>
      <w:suppressAutoHyphens/>
      <w:autoSpaceDE w:val="0"/>
      <w:jc w:val="center"/>
    </w:pPr>
    <w:rPr>
      <w:rFonts w:ascii="Tahoma" w:eastAsia="Tahoma" w:hAnsi="Tahoma" w:cs="Tahoma"/>
      <w:kern w:val="1"/>
      <w:sz w:val="88"/>
      <w:szCs w:val="88"/>
      <w:lang w:eastAsia="ar-SA"/>
    </w:rPr>
  </w:style>
  <w:style w:type="paragraph" w:customStyle="1" w:styleId="DefaultLTUntertitel">
    <w:name w:val="Default~LT~Untertitel"/>
    <w:rsid w:val="0085784C"/>
    <w:pPr>
      <w:widowControl w:val="0"/>
      <w:suppressAutoHyphens/>
      <w:autoSpaceDE w:val="0"/>
      <w:jc w:val="center"/>
    </w:pPr>
    <w:rPr>
      <w:rFonts w:ascii="Tahoma" w:eastAsia="Tahoma" w:hAnsi="Tahoma" w:cs="Tahoma"/>
      <w:kern w:val="1"/>
      <w:sz w:val="64"/>
      <w:szCs w:val="64"/>
      <w:lang w:eastAsia="ar-SA"/>
    </w:rPr>
  </w:style>
  <w:style w:type="paragraph" w:customStyle="1" w:styleId="DefaultLTNotizen">
    <w:name w:val="Default~LT~Notizen"/>
    <w:rsid w:val="0085784C"/>
    <w:pPr>
      <w:widowControl w:val="0"/>
      <w:suppressAutoHyphens/>
      <w:autoSpaceDE w:val="0"/>
      <w:ind w:left="340" w:hanging="340"/>
    </w:pPr>
    <w:rPr>
      <w:rFonts w:ascii="Tahoma" w:eastAsia="Tahoma" w:hAnsi="Tahoma" w:cs="Tahoma"/>
      <w:kern w:val="1"/>
      <w:sz w:val="40"/>
      <w:szCs w:val="40"/>
      <w:lang w:eastAsia="ar-SA"/>
    </w:rPr>
  </w:style>
  <w:style w:type="paragraph" w:customStyle="1" w:styleId="DefaultLTHintergrundobjekte">
    <w:name w:val="Default~LT~Hintergrundobjekte"/>
    <w:rsid w:val="0085784C"/>
    <w:pPr>
      <w:widowControl w:val="0"/>
      <w:suppressAutoHyphens/>
      <w:autoSpaceDE w:val="0"/>
    </w:pPr>
    <w:rPr>
      <w:rFonts w:eastAsia="Lucida Sans Unicode"/>
      <w:kern w:val="1"/>
      <w:sz w:val="24"/>
      <w:szCs w:val="24"/>
      <w:lang w:eastAsia="ar-SA"/>
    </w:rPr>
  </w:style>
  <w:style w:type="paragraph" w:customStyle="1" w:styleId="DefaultLTHintergrund">
    <w:name w:val="Default~LT~Hintergrund"/>
    <w:rsid w:val="0085784C"/>
    <w:pPr>
      <w:widowControl w:val="0"/>
      <w:suppressAutoHyphens/>
      <w:autoSpaceDE w:val="0"/>
    </w:pPr>
    <w:rPr>
      <w:rFonts w:eastAsia="Lucida Sans Unicode"/>
      <w:kern w:val="1"/>
      <w:sz w:val="24"/>
      <w:szCs w:val="24"/>
      <w:lang w:eastAsia="ar-SA"/>
    </w:rPr>
  </w:style>
  <w:style w:type="paragraph" w:customStyle="1" w:styleId="default">
    <w:name w:val="default"/>
    <w:rsid w:val="0085784C"/>
    <w:pPr>
      <w:widowControl w:val="0"/>
      <w:suppressAutoHyphens/>
      <w:autoSpaceDE w:val="0"/>
      <w:spacing w:line="200" w:lineRule="atLeast"/>
    </w:pPr>
    <w:rPr>
      <w:rFonts w:ascii="Tahoma" w:eastAsia="Tahoma" w:hAnsi="Tahoma" w:cs="Tahoma"/>
      <w:kern w:val="1"/>
      <w:sz w:val="36"/>
      <w:szCs w:val="36"/>
      <w:lang w:eastAsia="ar-SA"/>
    </w:rPr>
  </w:style>
  <w:style w:type="paragraph" w:customStyle="1" w:styleId="blue1">
    <w:name w:val="blue1"/>
    <w:basedOn w:val="default"/>
    <w:rsid w:val="0085784C"/>
  </w:style>
  <w:style w:type="paragraph" w:customStyle="1" w:styleId="blue2">
    <w:name w:val="blue2"/>
    <w:basedOn w:val="default"/>
    <w:rsid w:val="0085784C"/>
  </w:style>
  <w:style w:type="paragraph" w:customStyle="1" w:styleId="blue3">
    <w:name w:val="blue3"/>
    <w:basedOn w:val="default"/>
    <w:rsid w:val="0085784C"/>
  </w:style>
  <w:style w:type="paragraph" w:customStyle="1" w:styleId="bw1">
    <w:name w:val="bw1"/>
    <w:basedOn w:val="default"/>
    <w:rsid w:val="0085784C"/>
  </w:style>
  <w:style w:type="paragraph" w:customStyle="1" w:styleId="bw2">
    <w:name w:val="bw2"/>
    <w:basedOn w:val="default"/>
    <w:rsid w:val="0085784C"/>
  </w:style>
  <w:style w:type="paragraph" w:customStyle="1" w:styleId="bw3">
    <w:name w:val="bw3"/>
    <w:basedOn w:val="default"/>
    <w:rsid w:val="0085784C"/>
  </w:style>
  <w:style w:type="paragraph" w:customStyle="1" w:styleId="orange1">
    <w:name w:val="orange1"/>
    <w:basedOn w:val="default"/>
    <w:rsid w:val="0085784C"/>
  </w:style>
  <w:style w:type="paragraph" w:customStyle="1" w:styleId="orange2">
    <w:name w:val="orange2"/>
    <w:basedOn w:val="default"/>
    <w:rsid w:val="0085784C"/>
  </w:style>
  <w:style w:type="paragraph" w:customStyle="1" w:styleId="orange3">
    <w:name w:val="orange3"/>
    <w:basedOn w:val="default"/>
    <w:rsid w:val="0085784C"/>
  </w:style>
  <w:style w:type="paragraph" w:customStyle="1" w:styleId="turquise1">
    <w:name w:val="turquise1"/>
    <w:basedOn w:val="default"/>
    <w:rsid w:val="0085784C"/>
  </w:style>
  <w:style w:type="paragraph" w:customStyle="1" w:styleId="turquise2">
    <w:name w:val="turquise2"/>
    <w:basedOn w:val="default"/>
    <w:rsid w:val="0085784C"/>
  </w:style>
  <w:style w:type="paragraph" w:customStyle="1" w:styleId="turquise3">
    <w:name w:val="turquise3"/>
    <w:basedOn w:val="default"/>
    <w:rsid w:val="0085784C"/>
  </w:style>
  <w:style w:type="paragraph" w:customStyle="1" w:styleId="gray1">
    <w:name w:val="gray1"/>
    <w:basedOn w:val="default"/>
    <w:rsid w:val="0085784C"/>
  </w:style>
  <w:style w:type="paragraph" w:customStyle="1" w:styleId="gray2">
    <w:name w:val="gray2"/>
    <w:basedOn w:val="default"/>
    <w:rsid w:val="0085784C"/>
  </w:style>
  <w:style w:type="paragraph" w:customStyle="1" w:styleId="gray3">
    <w:name w:val="gray3"/>
    <w:basedOn w:val="default"/>
    <w:rsid w:val="0085784C"/>
  </w:style>
  <w:style w:type="paragraph" w:customStyle="1" w:styleId="sun1">
    <w:name w:val="sun1"/>
    <w:basedOn w:val="default"/>
    <w:rsid w:val="0085784C"/>
  </w:style>
  <w:style w:type="paragraph" w:customStyle="1" w:styleId="sun2">
    <w:name w:val="sun2"/>
    <w:basedOn w:val="default"/>
    <w:rsid w:val="0085784C"/>
  </w:style>
  <w:style w:type="paragraph" w:customStyle="1" w:styleId="sun3">
    <w:name w:val="sun3"/>
    <w:basedOn w:val="default"/>
    <w:rsid w:val="0085784C"/>
  </w:style>
  <w:style w:type="paragraph" w:customStyle="1" w:styleId="earth1">
    <w:name w:val="earth1"/>
    <w:basedOn w:val="default"/>
    <w:rsid w:val="0085784C"/>
  </w:style>
  <w:style w:type="paragraph" w:customStyle="1" w:styleId="earth2">
    <w:name w:val="earth2"/>
    <w:basedOn w:val="default"/>
    <w:rsid w:val="0085784C"/>
  </w:style>
  <w:style w:type="paragraph" w:customStyle="1" w:styleId="earth3">
    <w:name w:val="earth3"/>
    <w:basedOn w:val="default"/>
    <w:rsid w:val="0085784C"/>
  </w:style>
  <w:style w:type="paragraph" w:customStyle="1" w:styleId="green1">
    <w:name w:val="green1"/>
    <w:basedOn w:val="default"/>
    <w:rsid w:val="0085784C"/>
  </w:style>
  <w:style w:type="paragraph" w:customStyle="1" w:styleId="green2">
    <w:name w:val="green2"/>
    <w:basedOn w:val="default"/>
    <w:rsid w:val="0085784C"/>
  </w:style>
  <w:style w:type="paragraph" w:customStyle="1" w:styleId="green3">
    <w:name w:val="green3"/>
    <w:basedOn w:val="default"/>
    <w:rsid w:val="0085784C"/>
  </w:style>
  <w:style w:type="paragraph" w:customStyle="1" w:styleId="seetang1">
    <w:name w:val="seetang1"/>
    <w:basedOn w:val="default"/>
    <w:rsid w:val="0085784C"/>
  </w:style>
  <w:style w:type="paragraph" w:customStyle="1" w:styleId="seetang2">
    <w:name w:val="seetang2"/>
    <w:basedOn w:val="default"/>
    <w:rsid w:val="0085784C"/>
  </w:style>
  <w:style w:type="paragraph" w:customStyle="1" w:styleId="seetang3">
    <w:name w:val="seetang3"/>
    <w:basedOn w:val="default"/>
    <w:rsid w:val="0085784C"/>
  </w:style>
  <w:style w:type="paragraph" w:customStyle="1" w:styleId="lightblue1">
    <w:name w:val="lightblue1"/>
    <w:basedOn w:val="default"/>
    <w:rsid w:val="0085784C"/>
  </w:style>
  <w:style w:type="paragraph" w:customStyle="1" w:styleId="lightblue2">
    <w:name w:val="lightblue2"/>
    <w:basedOn w:val="default"/>
    <w:rsid w:val="0085784C"/>
  </w:style>
  <w:style w:type="paragraph" w:customStyle="1" w:styleId="lightblue3">
    <w:name w:val="lightblue3"/>
    <w:basedOn w:val="default"/>
    <w:rsid w:val="0085784C"/>
  </w:style>
  <w:style w:type="paragraph" w:customStyle="1" w:styleId="yellow1">
    <w:name w:val="yellow1"/>
    <w:basedOn w:val="default"/>
    <w:rsid w:val="0085784C"/>
  </w:style>
  <w:style w:type="paragraph" w:customStyle="1" w:styleId="yellow2">
    <w:name w:val="yellow2"/>
    <w:basedOn w:val="default"/>
    <w:rsid w:val="0085784C"/>
  </w:style>
  <w:style w:type="paragraph" w:customStyle="1" w:styleId="yellow3">
    <w:name w:val="yellow3"/>
    <w:basedOn w:val="default"/>
    <w:rsid w:val="0085784C"/>
  </w:style>
  <w:style w:type="paragraph" w:customStyle="1" w:styleId="WW-Title">
    <w:name w:val="WW-Title"/>
    <w:rsid w:val="0085784C"/>
    <w:pPr>
      <w:widowControl w:val="0"/>
      <w:suppressAutoHyphens/>
      <w:autoSpaceDE w:val="0"/>
      <w:jc w:val="center"/>
    </w:pPr>
    <w:rPr>
      <w:rFonts w:ascii="Tahoma" w:eastAsia="Tahoma" w:hAnsi="Tahoma" w:cs="Tahoma"/>
      <w:kern w:val="1"/>
      <w:sz w:val="88"/>
      <w:szCs w:val="88"/>
      <w:lang w:eastAsia="ar-SA"/>
    </w:rPr>
  </w:style>
  <w:style w:type="paragraph" w:customStyle="1" w:styleId="Backgroundobjects">
    <w:name w:val="Background objects"/>
    <w:rsid w:val="0085784C"/>
    <w:pPr>
      <w:widowControl w:val="0"/>
      <w:suppressAutoHyphens/>
      <w:autoSpaceDE w:val="0"/>
    </w:pPr>
    <w:rPr>
      <w:rFonts w:eastAsia="Lucida Sans Unicode"/>
      <w:kern w:val="1"/>
      <w:sz w:val="24"/>
      <w:szCs w:val="24"/>
      <w:lang w:eastAsia="ar-SA"/>
    </w:rPr>
  </w:style>
  <w:style w:type="paragraph" w:customStyle="1" w:styleId="Background">
    <w:name w:val="Background"/>
    <w:rsid w:val="0085784C"/>
    <w:pPr>
      <w:widowControl w:val="0"/>
      <w:suppressAutoHyphens/>
      <w:autoSpaceDE w:val="0"/>
    </w:pPr>
    <w:rPr>
      <w:rFonts w:eastAsia="Lucida Sans Unicode"/>
      <w:kern w:val="1"/>
      <w:sz w:val="24"/>
      <w:szCs w:val="24"/>
      <w:lang w:eastAsia="ar-SA"/>
    </w:rPr>
  </w:style>
  <w:style w:type="paragraph" w:customStyle="1" w:styleId="Notes">
    <w:name w:val="Notes"/>
    <w:rsid w:val="0085784C"/>
    <w:pPr>
      <w:widowControl w:val="0"/>
      <w:suppressAutoHyphens/>
      <w:autoSpaceDE w:val="0"/>
      <w:ind w:left="340" w:hanging="340"/>
    </w:pPr>
    <w:rPr>
      <w:rFonts w:ascii="Tahoma" w:eastAsia="Tahoma" w:hAnsi="Tahoma" w:cs="Tahoma"/>
      <w:kern w:val="1"/>
      <w:sz w:val="40"/>
      <w:szCs w:val="40"/>
      <w:lang w:eastAsia="ar-SA"/>
    </w:rPr>
  </w:style>
  <w:style w:type="paragraph" w:customStyle="1" w:styleId="Outline1">
    <w:name w:val="Outline 1"/>
    <w:rsid w:val="0085784C"/>
    <w:pPr>
      <w:widowControl w:val="0"/>
      <w:suppressAutoHyphens/>
      <w:autoSpaceDE w:val="0"/>
      <w:spacing w:after="283"/>
    </w:pPr>
    <w:rPr>
      <w:rFonts w:ascii="Tahoma" w:eastAsia="Tahoma" w:hAnsi="Tahoma" w:cs="Tahoma"/>
      <w:kern w:val="1"/>
      <w:sz w:val="63"/>
      <w:szCs w:val="63"/>
      <w:lang w:eastAsia="ar-SA"/>
    </w:rPr>
  </w:style>
  <w:style w:type="paragraph" w:customStyle="1" w:styleId="Outline2">
    <w:name w:val="Outline 2"/>
    <w:basedOn w:val="Outline1"/>
    <w:rsid w:val="0085784C"/>
    <w:pPr>
      <w:spacing w:after="227"/>
    </w:pPr>
    <w:rPr>
      <w:sz w:val="56"/>
      <w:szCs w:val="56"/>
    </w:rPr>
  </w:style>
  <w:style w:type="paragraph" w:customStyle="1" w:styleId="Outline3">
    <w:name w:val="Outline 3"/>
    <w:basedOn w:val="Outline2"/>
    <w:rsid w:val="0085784C"/>
    <w:pPr>
      <w:spacing w:after="170"/>
    </w:pPr>
    <w:rPr>
      <w:sz w:val="48"/>
      <w:szCs w:val="48"/>
    </w:rPr>
  </w:style>
  <w:style w:type="paragraph" w:customStyle="1" w:styleId="Outline4">
    <w:name w:val="Outline 4"/>
    <w:basedOn w:val="Outline3"/>
    <w:rsid w:val="0085784C"/>
    <w:pPr>
      <w:spacing w:after="113"/>
    </w:pPr>
    <w:rPr>
      <w:sz w:val="40"/>
      <w:szCs w:val="40"/>
    </w:rPr>
  </w:style>
  <w:style w:type="paragraph" w:customStyle="1" w:styleId="Outline5">
    <w:name w:val="Outline 5"/>
    <w:basedOn w:val="Outline4"/>
    <w:rsid w:val="0085784C"/>
    <w:pPr>
      <w:spacing w:after="57"/>
    </w:pPr>
  </w:style>
  <w:style w:type="paragraph" w:customStyle="1" w:styleId="Outline6">
    <w:name w:val="Outline 6"/>
    <w:basedOn w:val="Outline5"/>
    <w:rsid w:val="0085784C"/>
  </w:style>
  <w:style w:type="paragraph" w:customStyle="1" w:styleId="Outline7">
    <w:name w:val="Outline 7"/>
    <w:basedOn w:val="Outline6"/>
    <w:rsid w:val="0085784C"/>
  </w:style>
  <w:style w:type="paragraph" w:customStyle="1" w:styleId="Outline8">
    <w:name w:val="Outline 8"/>
    <w:basedOn w:val="Outline7"/>
    <w:rsid w:val="0085784C"/>
  </w:style>
  <w:style w:type="paragraph" w:customStyle="1" w:styleId="Outline9">
    <w:name w:val="Outline 9"/>
    <w:basedOn w:val="Outline8"/>
    <w:rsid w:val="0085784C"/>
  </w:style>
  <w:style w:type="paragraph" w:customStyle="1" w:styleId="Editortext">
    <w:name w:val="Editor text"/>
    <w:basedOn w:val="Navaden"/>
    <w:rsid w:val="0085784C"/>
    <w:pPr>
      <w:jc w:val="center"/>
    </w:pPr>
    <w:rPr>
      <w:kern w:val="1"/>
    </w:rPr>
  </w:style>
  <w:style w:type="paragraph" w:styleId="Odstavekseznama">
    <w:name w:val="List Paragraph"/>
    <w:basedOn w:val="Navaden"/>
    <w:uiPriority w:val="99"/>
    <w:qFormat/>
    <w:rsid w:val="0085784C"/>
    <w:pPr>
      <w:ind w:left="708"/>
    </w:pPr>
  </w:style>
  <w:style w:type="paragraph" w:styleId="Besedilooblaka">
    <w:name w:val="Balloon Text"/>
    <w:basedOn w:val="Navaden"/>
    <w:link w:val="BesedilooblakaZnak"/>
    <w:uiPriority w:val="99"/>
    <w:semiHidden/>
    <w:unhideWhenUsed/>
    <w:rsid w:val="00807B66"/>
    <w:rPr>
      <w:rFonts w:ascii="Segoe UI" w:hAnsi="Segoe UI" w:cs="Segoe UI"/>
      <w:sz w:val="18"/>
      <w:szCs w:val="18"/>
    </w:rPr>
  </w:style>
  <w:style w:type="character" w:customStyle="1" w:styleId="BesedilooblakaZnak">
    <w:name w:val="Besedilo oblačka Znak"/>
    <w:link w:val="Besedilooblaka"/>
    <w:uiPriority w:val="99"/>
    <w:semiHidden/>
    <w:rsid w:val="00807B66"/>
    <w:rPr>
      <w:rFonts w:ascii="Segoe UI" w:hAnsi="Segoe UI" w:cs="Segoe UI"/>
      <w:color w:val="000000"/>
      <w:spacing w:val="10"/>
      <w:sz w:val="18"/>
      <w:szCs w:val="18"/>
      <w:lang w:eastAsia="ar-SA"/>
    </w:rPr>
  </w:style>
  <w:style w:type="table" w:styleId="Tabela-mrea">
    <w:name w:val="Table Grid"/>
    <w:basedOn w:val="Navadnatabela"/>
    <w:uiPriority w:val="39"/>
    <w:rsid w:val="00CD1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obesedilaZnak">
    <w:name w:val="Telo besedila Znak"/>
    <w:link w:val="Telobesedila"/>
    <w:rsid w:val="00890E95"/>
    <w:rPr>
      <w:rFonts w:ascii="Kabel Bk BT" w:hAnsi="Kabel Bk BT" w:cs="Kabel Bk BT"/>
      <w:color w:val="000000"/>
      <w:spacing w:val="10"/>
      <w:lang w:eastAsia="ar-SA"/>
    </w:rPr>
  </w:style>
  <w:style w:type="paragraph" w:styleId="Navadensplet">
    <w:name w:val="Normal (Web)"/>
    <w:basedOn w:val="Navaden"/>
    <w:unhideWhenUsed/>
    <w:rsid w:val="00890E95"/>
    <w:pPr>
      <w:overflowPunct/>
      <w:autoSpaceDE/>
      <w:autoSpaceDN/>
      <w:adjustRightInd/>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krbnik\AppData\Roaming\Microsoft\Predloge\1%20Predloga%20O&#352;%20Bogojin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EB0D-5563-480F-A69C-83111C00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Predloga OŠ Bogojina.dotx</Template>
  <TotalTime>12</TotalTime>
  <Pages>1</Pages>
  <Words>107</Words>
  <Characters>612</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Naročnik d</vt:lpstr>
      <vt:lpstr>Naročnik d</vt:lpstr>
    </vt:vector>
  </TitlesOfParts>
  <Company>MIZŠ</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 d</dc:title>
  <dc:creator>Skrbnik</dc:creator>
  <cp:lastModifiedBy>Mirjana</cp:lastModifiedBy>
  <cp:revision>6</cp:revision>
  <cp:lastPrinted>2019-08-30T12:01:00Z</cp:lastPrinted>
  <dcterms:created xsi:type="dcterms:W3CDTF">2020-03-24T14:34:00Z</dcterms:created>
  <dcterms:modified xsi:type="dcterms:W3CDTF">2020-03-24T15:20:00Z</dcterms:modified>
</cp:coreProperties>
</file>